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61A" w:rsidRPr="003E7E09" w:rsidRDefault="00D1161A" w:rsidP="00D1161A">
      <w:pPr>
        <w:rPr>
          <w:rFonts w:ascii="Arial Narrow" w:hAnsi="Arial Narrow"/>
          <w:b/>
          <w:sz w:val="24"/>
          <w:szCs w:val="24"/>
        </w:rPr>
      </w:pPr>
      <w:r w:rsidRPr="003E7E09">
        <w:rPr>
          <w:rFonts w:ascii="Arial Narrow" w:hAnsi="Arial Narrow"/>
          <w:b/>
          <w:sz w:val="24"/>
          <w:szCs w:val="24"/>
        </w:rPr>
        <w:t>Preparation for ELL Paper</w:t>
      </w:r>
    </w:p>
    <w:p w:rsidR="00D1161A" w:rsidRPr="003E7E09" w:rsidRDefault="00D1161A" w:rsidP="00D1161A">
      <w:pPr>
        <w:rPr>
          <w:rFonts w:ascii="Arial Narrow" w:hAnsi="Arial Narrow"/>
          <w:b/>
          <w:sz w:val="24"/>
          <w:szCs w:val="24"/>
        </w:rPr>
      </w:pPr>
    </w:p>
    <w:p w:rsidR="00D1161A" w:rsidRPr="003E7E09" w:rsidRDefault="00D1161A" w:rsidP="00D1161A">
      <w:pPr>
        <w:rPr>
          <w:rFonts w:ascii="Arial Narrow" w:hAnsi="Arial Narrow"/>
          <w:sz w:val="24"/>
          <w:szCs w:val="24"/>
        </w:rPr>
      </w:pPr>
      <w:r w:rsidRPr="003E7E09">
        <w:rPr>
          <w:rFonts w:ascii="Arial Narrow" w:hAnsi="Arial Narrow"/>
          <w:sz w:val="24"/>
          <w:szCs w:val="24"/>
        </w:rPr>
        <w:t xml:space="preserve">This </w:t>
      </w:r>
      <w:r w:rsidRPr="003E7E09">
        <w:rPr>
          <w:rFonts w:ascii="Arial Narrow" w:hAnsi="Arial Narrow"/>
          <w:b/>
          <w:sz w:val="24"/>
          <w:szCs w:val="24"/>
        </w:rPr>
        <w:t xml:space="preserve">descriptive paper </w:t>
      </w:r>
      <w:r w:rsidRPr="003E7E09">
        <w:rPr>
          <w:rFonts w:ascii="Arial Narrow" w:hAnsi="Arial Narrow"/>
          <w:sz w:val="24"/>
          <w:szCs w:val="24"/>
        </w:rPr>
        <w:t>will demonstrate how you apply recommendations and strategies for students who are learning English suggested in required readings and class notes.</w:t>
      </w:r>
      <w:r>
        <w:rPr>
          <w:rFonts w:ascii="Arial Narrow" w:hAnsi="Arial Narrow"/>
          <w:sz w:val="24"/>
          <w:szCs w:val="24"/>
        </w:rPr>
        <w:t xml:space="preserve">  You will use</w:t>
      </w:r>
      <w:r w:rsidRPr="003E7E09">
        <w:rPr>
          <w:rFonts w:ascii="Arial Narrow" w:hAnsi="Arial Narrow"/>
          <w:sz w:val="24"/>
          <w:szCs w:val="24"/>
        </w:rPr>
        <w:t xml:space="preserve"> a </w:t>
      </w:r>
      <w:r>
        <w:rPr>
          <w:rFonts w:ascii="Arial Narrow" w:hAnsi="Arial Narrow"/>
          <w:sz w:val="24"/>
          <w:szCs w:val="24"/>
        </w:rPr>
        <w:t xml:space="preserve">typical </w:t>
      </w:r>
      <w:r w:rsidRPr="003E7E09">
        <w:rPr>
          <w:rFonts w:ascii="Arial Narrow" w:hAnsi="Arial Narrow"/>
          <w:sz w:val="24"/>
          <w:szCs w:val="24"/>
        </w:rPr>
        <w:t>lesson plan</w:t>
      </w:r>
      <w:r>
        <w:rPr>
          <w:rFonts w:ascii="Arial Narrow" w:hAnsi="Arial Narrow"/>
          <w:sz w:val="24"/>
          <w:szCs w:val="24"/>
        </w:rPr>
        <w:t xml:space="preserve"> to integrate</w:t>
      </w:r>
      <w:r w:rsidRPr="003E7E09">
        <w:rPr>
          <w:rFonts w:ascii="Arial Narrow" w:hAnsi="Arial Narrow"/>
          <w:sz w:val="24"/>
          <w:szCs w:val="24"/>
        </w:rPr>
        <w:t xml:space="preserve"> multicultural curriculum at a grade level and content area of your choice.  As we study ELL instruction, you will critique and edit the lesson.  Your paper will describe what differentiation you would recommend </w:t>
      </w:r>
      <w:r>
        <w:rPr>
          <w:rFonts w:ascii="Arial Narrow" w:hAnsi="Arial Narrow"/>
          <w:sz w:val="24"/>
          <w:szCs w:val="24"/>
        </w:rPr>
        <w:t>for an ELL student</w:t>
      </w:r>
      <w:r w:rsidRPr="003E7E09">
        <w:rPr>
          <w:rFonts w:ascii="Arial Narrow" w:hAnsi="Arial Narrow"/>
          <w:sz w:val="24"/>
          <w:szCs w:val="24"/>
        </w:rPr>
        <w:t>.  Be specific, use examples, be creative, and use exact terminology to signal that you are well-read.  Your paper should be no longer than 6 double-spaced pages.  Attach the original lesson plan and your reading notes to your paper.  Your paper can be organized as follows:</w:t>
      </w:r>
    </w:p>
    <w:p w:rsidR="00D1161A" w:rsidRPr="003E7E09" w:rsidRDefault="00D1161A" w:rsidP="00D1161A">
      <w:pPr>
        <w:rPr>
          <w:rFonts w:ascii="Arial Narrow" w:hAnsi="Arial Narrow"/>
          <w:sz w:val="24"/>
          <w:szCs w:val="24"/>
        </w:rPr>
      </w:pPr>
      <w:r w:rsidRPr="003E7E09">
        <w:rPr>
          <w:rFonts w:ascii="Arial Narrow" w:hAnsi="Arial Narrow"/>
          <w:sz w:val="24"/>
          <w:szCs w:val="24"/>
        </w:rPr>
        <w:tab/>
      </w:r>
    </w:p>
    <w:p w:rsidR="00D1161A" w:rsidRPr="003E7E09" w:rsidRDefault="00D1161A" w:rsidP="00D1161A">
      <w:pPr>
        <w:rPr>
          <w:rFonts w:ascii="Arial Narrow" w:hAnsi="Arial Narrow"/>
          <w:sz w:val="24"/>
          <w:szCs w:val="24"/>
        </w:rPr>
      </w:pPr>
      <w:r w:rsidRPr="003E7E09">
        <w:rPr>
          <w:rFonts w:ascii="Arial Narrow" w:hAnsi="Arial Narrow"/>
          <w:sz w:val="24"/>
          <w:szCs w:val="24"/>
        </w:rPr>
        <w:tab/>
      </w:r>
      <w:r w:rsidRPr="003E7E09">
        <w:rPr>
          <w:rFonts w:ascii="Arial Narrow" w:hAnsi="Arial Narrow"/>
          <w:sz w:val="24"/>
          <w:szCs w:val="24"/>
        </w:rPr>
        <w:tab/>
        <w:t>Rationale for your portfolio (prepared in class)</w:t>
      </w:r>
    </w:p>
    <w:p w:rsidR="00D1161A" w:rsidRPr="003E7E09" w:rsidRDefault="00D1161A" w:rsidP="00D1161A">
      <w:pPr>
        <w:numPr>
          <w:ilvl w:val="0"/>
          <w:numId w:val="1"/>
        </w:numPr>
        <w:rPr>
          <w:rFonts w:ascii="Arial Narrow" w:hAnsi="Arial Narrow"/>
          <w:sz w:val="24"/>
          <w:szCs w:val="24"/>
        </w:rPr>
      </w:pPr>
      <w:r w:rsidRPr="003E7E09">
        <w:rPr>
          <w:rFonts w:ascii="Arial Narrow" w:hAnsi="Arial Narrow"/>
          <w:sz w:val="24"/>
          <w:szCs w:val="24"/>
        </w:rPr>
        <w:t xml:space="preserve"> Header:  title of lesson, grade levels, subject matter</w:t>
      </w:r>
    </w:p>
    <w:p w:rsidR="00D1161A" w:rsidRPr="003E7E09" w:rsidRDefault="00D1161A" w:rsidP="00D1161A">
      <w:pPr>
        <w:numPr>
          <w:ilvl w:val="0"/>
          <w:numId w:val="1"/>
        </w:numPr>
        <w:rPr>
          <w:rFonts w:ascii="Arial Narrow" w:hAnsi="Arial Narrow"/>
          <w:sz w:val="24"/>
          <w:szCs w:val="24"/>
        </w:rPr>
      </w:pPr>
      <w:r w:rsidRPr="003E7E09">
        <w:rPr>
          <w:rFonts w:ascii="Arial Narrow" w:hAnsi="Arial Narrow"/>
          <w:sz w:val="24"/>
          <w:szCs w:val="24"/>
        </w:rPr>
        <w:t>Resources:  what teacher material did you find?  What will students need?</w:t>
      </w:r>
    </w:p>
    <w:p w:rsidR="00D1161A" w:rsidRPr="003E7E09" w:rsidRDefault="00D1161A" w:rsidP="00D1161A">
      <w:pPr>
        <w:numPr>
          <w:ilvl w:val="0"/>
          <w:numId w:val="1"/>
        </w:numPr>
        <w:rPr>
          <w:rFonts w:ascii="Arial Narrow" w:hAnsi="Arial Narrow"/>
          <w:sz w:val="24"/>
          <w:szCs w:val="24"/>
        </w:rPr>
      </w:pPr>
      <w:r w:rsidRPr="003E7E09">
        <w:rPr>
          <w:rFonts w:ascii="Arial Narrow" w:hAnsi="Arial Narrow"/>
          <w:sz w:val="24"/>
          <w:szCs w:val="24"/>
        </w:rPr>
        <w:t>General explanation of the lesson and major concepts/ideas taught</w:t>
      </w:r>
    </w:p>
    <w:p w:rsidR="00D1161A" w:rsidRPr="003E7E09" w:rsidRDefault="00D1161A" w:rsidP="00D1161A">
      <w:pPr>
        <w:numPr>
          <w:ilvl w:val="0"/>
          <w:numId w:val="1"/>
        </w:numPr>
        <w:rPr>
          <w:rFonts w:ascii="Arial Narrow" w:hAnsi="Arial Narrow"/>
          <w:sz w:val="24"/>
          <w:szCs w:val="24"/>
        </w:rPr>
      </w:pPr>
      <w:r w:rsidRPr="003E7E09">
        <w:rPr>
          <w:rFonts w:ascii="Arial Narrow" w:hAnsi="Arial Narrow"/>
          <w:sz w:val="24"/>
          <w:szCs w:val="24"/>
        </w:rPr>
        <w:t>Recommended differentiation to encourage talking, writing, reading, listening, and contributions from the ELLs</w:t>
      </w:r>
    </w:p>
    <w:p w:rsidR="00D1161A" w:rsidRPr="003E7E09" w:rsidRDefault="00D1161A" w:rsidP="00D1161A">
      <w:pPr>
        <w:numPr>
          <w:ilvl w:val="0"/>
          <w:numId w:val="2"/>
        </w:numPr>
        <w:rPr>
          <w:rFonts w:ascii="Arial Narrow" w:hAnsi="Arial Narrow"/>
          <w:sz w:val="24"/>
          <w:szCs w:val="24"/>
        </w:rPr>
      </w:pPr>
      <w:r w:rsidRPr="003E7E09">
        <w:rPr>
          <w:rFonts w:ascii="Arial Narrow" w:hAnsi="Arial Narrow"/>
          <w:sz w:val="24"/>
          <w:szCs w:val="24"/>
        </w:rPr>
        <w:t xml:space="preserve"> Language fluency</w:t>
      </w:r>
      <w:r>
        <w:rPr>
          <w:rFonts w:ascii="Arial Narrow" w:hAnsi="Arial Narrow"/>
          <w:sz w:val="24"/>
          <w:szCs w:val="24"/>
        </w:rPr>
        <w:t xml:space="preserve"> and talk</w:t>
      </w:r>
    </w:p>
    <w:p w:rsidR="00D1161A" w:rsidRPr="003E7E09" w:rsidRDefault="00D1161A" w:rsidP="00D1161A">
      <w:pPr>
        <w:numPr>
          <w:ilvl w:val="0"/>
          <w:numId w:val="2"/>
        </w:numPr>
        <w:rPr>
          <w:rFonts w:ascii="Arial Narrow" w:hAnsi="Arial Narrow"/>
          <w:sz w:val="24"/>
          <w:szCs w:val="24"/>
        </w:rPr>
      </w:pPr>
      <w:r w:rsidRPr="003E7E09">
        <w:rPr>
          <w:rFonts w:ascii="Arial Narrow" w:hAnsi="Arial Narrow"/>
          <w:sz w:val="24"/>
          <w:szCs w:val="24"/>
        </w:rPr>
        <w:t>Universal design</w:t>
      </w:r>
    </w:p>
    <w:p w:rsidR="00D1161A" w:rsidRPr="003E7E09" w:rsidRDefault="00D1161A" w:rsidP="00D1161A">
      <w:pPr>
        <w:numPr>
          <w:ilvl w:val="0"/>
          <w:numId w:val="2"/>
        </w:numPr>
        <w:rPr>
          <w:rFonts w:ascii="Arial Narrow" w:hAnsi="Arial Narrow"/>
          <w:sz w:val="24"/>
          <w:szCs w:val="24"/>
        </w:rPr>
      </w:pPr>
      <w:r w:rsidRPr="003E7E09">
        <w:rPr>
          <w:rFonts w:ascii="Arial Narrow" w:hAnsi="Arial Narrow"/>
          <w:sz w:val="24"/>
          <w:szCs w:val="24"/>
        </w:rPr>
        <w:t>Multicultural curriculum</w:t>
      </w:r>
    </w:p>
    <w:p w:rsidR="00D1161A" w:rsidRPr="003E7E09" w:rsidRDefault="00D1161A" w:rsidP="00D1161A">
      <w:pPr>
        <w:numPr>
          <w:ilvl w:val="0"/>
          <w:numId w:val="1"/>
        </w:numPr>
        <w:rPr>
          <w:rFonts w:ascii="Arial Narrow" w:hAnsi="Arial Narrow"/>
          <w:sz w:val="24"/>
          <w:szCs w:val="24"/>
        </w:rPr>
      </w:pPr>
      <w:r w:rsidRPr="003E7E09">
        <w:rPr>
          <w:rFonts w:ascii="Arial Narrow" w:hAnsi="Arial Narrow"/>
          <w:sz w:val="24"/>
          <w:szCs w:val="24"/>
        </w:rPr>
        <w:t>Questions and concerns about the lesson; limitations</w:t>
      </w:r>
    </w:p>
    <w:p w:rsidR="00D1161A" w:rsidRPr="00D659C4" w:rsidRDefault="00D1161A" w:rsidP="00D1161A">
      <w:pPr>
        <w:numPr>
          <w:ilvl w:val="0"/>
          <w:numId w:val="1"/>
        </w:numPr>
        <w:rPr>
          <w:rFonts w:ascii="Arial Narrow" w:hAnsi="Arial Narrow"/>
          <w:sz w:val="24"/>
          <w:szCs w:val="24"/>
        </w:rPr>
      </w:pPr>
      <w:r w:rsidRPr="003E7E09">
        <w:rPr>
          <w:rFonts w:ascii="Arial Narrow" w:hAnsi="Arial Narrow"/>
          <w:sz w:val="24"/>
          <w:szCs w:val="24"/>
        </w:rPr>
        <w:t>The original lesson p</w:t>
      </w:r>
      <w:r>
        <w:rPr>
          <w:rFonts w:ascii="Arial Narrow" w:hAnsi="Arial Narrow"/>
          <w:sz w:val="24"/>
          <w:szCs w:val="24"/>
        </w:rPr>
        <w:t>lan</w:t>
      </w:r>
    </w:p>
    <w:p w:rsidR="00D1161A" w:rsidRDefault="00D1161A" w:rsidP="001E61B3">
      <w:pPr>
        <w:rPr>
          <w:rFonts w:ascii="Arial Narrow" w:hAnsi="Arial Narrow"/>
          <w:b/>
          <w:sz w:val="24"/>
          <w:szCs w:val="24"/>
        </w:rPr>
      </w:pPr>
    </w:p>
    <w:p w:rsidR="00D1161A" w:rsidRDefault="00D1161A" w:rsidP="001E61B3">
      <w:pPr>
        <w:rPr>
          <w:rFonts w:ascii="Arial Narrow" w:hAnsi="Arial Narrow"/>
          <w:b/>
          <w:sz w:val="24"/>
          <w:szCs w:val="24"/>
        </w:rPr>
      </w:pPr>
    </w:p>
    <w:p w:rsidR="001E61B3" w:rsidRDefault="001E61B3" w:rsidP="001E61B3">
      <w:pPr>
        <w:rPr>
          <w:rFonts w:ascii="Arial Narrow" w:hAnsi="Arial Narrow"/>
          <w:b/>
          <w:sz w:val="24"/>
          <w:szCs w:val="24"/>
        </w:rPr>
      </w:pPr>
      <w:r w:rsidRPr="00C91D9C">
        <w:rPr>
          <w:rFonts w:ascii="Arial Narrow" w:hAnsi="Arial Narrow"/>
          <w:b/>
          <w:sz w:val="24"/>
          <w:szCs w:val="24"/>
        </w:rPr>
        <w:t xml:space="preserve">EDU 230 Adapted Lesson Plan Description </w:t>
      </w:r>
      <w:proofErr w:type="gramStart"/>
      <w:r w:rsidRPr="00C91D9C">
        <w:rPr>
          <w:rFonts w:ascii="Arial Narrow" w:hAnsi="Arial Narrow"/>
          <w:b/>
          <w:sz w:val="24"/>
          <w:szCs w:val="24"/>
        </w:rPr>
        <w:t>Rubric</w:t>
      </w:r>
      <w:proofErr w:type="gramEnd"/>
    </w:p>
    <w:p w:rsidR="001E61B3" w:rsidRDefault="001E61B3" w:rsidP="001E61B3">
      <w:pPr>
        <w:rPr>
          <w:rFonts w:ascii="Arial Narrow" w:hAnsi="Arial Narrow"/>
          <w:b/>
          <w:sz w:val="24"/>
          <w:szCs w:val="24"/>
        </w:rPr>
      </w:pPr>
      <w:r>
        <w:rPr>
          <w:rFonts w:ascii="Arial Narrow" w:hAnsi="Arial Narrow"/>
          <w:b/>
          <w:sz w:val="24"/>
          <w:szCs w:val="24"/>
        </w:rPr>
        <w:t>Writer:  ________________________________________________</w:t>
      </w:r>
    </w:p>
    <w:p w:rsidR="001E61B3" w:rsidRDefault="001E61B3" w:rsidP="001E61B3">
      <w:pPr>
        <w:rPr>
          <w:rFonts w:ascii="Arial Narrow" w:hAnsi="Arial Narrow"/>
          <w:b/>
          <w:sz w:val="24"/>
          <w:szCs w:val="24"/>
        </w:rPr>
      </w:pPr>
      <w:r>
        <w:rPr>
          <w:rFonts w:ascii="Arial Narrow" w:hAnsi="Arial Narrow"/>
          <w:b/>
          <w:sz w:val="24"/>
          <w:szCs w:val="24"/>
        </w:rPr>
        <w:t>Peer Editor:  ____________________________________________</w:t>
      </w:r>
    </w:p>
    <w:p w:rsidR="001E61B3" w:rsidRDefault="001E61B3" w:rsidP="001E61B3">
      <w:pPr>
        <w:rPr>
          <w:rFonts w:ascii="Arial Narrow" w:hAnsi="Arial Narrow"/>
          <w:b/>
          <w:sz w:val="24"/>
          <w:szCs w:val="24"/>
        </w:rPr>
      </w:pPr>
      <w:r>
        <w:rPr>
          <w:rFonts w:ascii="Arial Narrow" w:hAnsi="Arial Narrow"/>
          <w:b/>
          <w:sz w:val="24"/>
          <w:szCs w:val="24"/>
        </w:rPr>
        <w:t>Paper Title:  _____________________________________________</w:t>
      </w:r>
    </w:p>
    <w:p w:rsidR="001E61B3" w:rsidRDefault="001E61B3" w:rsidP="001E61B3">
      <w:pPr>
        <w:rPr>
          <w:rFonts w:ascii="Arial Narrow" w:hAnsi="Arial Narrow"/>
          <w:b/>
          <w:sz w:val="24"/>
          <w:szCs w:val="24"/>
        </w:rPr>
      </w:pPr>
      <w:r>
        <w:rPr>
          <w:rFonts w:ascii="Arial Narrow" w:hAnsi="Arial Narrow"/>
          <w:b/>
          <w:sz w:val="24"/>
          <w:szCs w:val="24"/>
        </w:rPr>
        <w:t>Original Lesson Plan is attached _____</w:t>
      </w:r>
    </w:p>
    <w:p w:rsidR="001E61B3" w:rsidRDefault="001E61B3" w:rsidP="001E61B3">
      <w:pPr>
        <w:rPr>
          <w:rFonts w:ascii="Arial Narrow" w:hAnsi="Arial Narrow"/>
          <w:b/>
          <w:sz w:val="24"/>
          <w:szCs w:val="24"/>
        </w:rPr>
      </w:pPr>
      <w:proofErr w:type="gramStart"/>
      <w:r>
        <w:rPr>
          <w:rFonts w:ascii="Arial Narrow" w:hAnsi="Arial Narrow"/>
          <w:b/>
          <w:sz w:val="24"/>
          <w:szCs w:val="24"/>
        </w:rPr>
        <w:t>Independent Study?</w:t>
      </w:r>
      <w:proofErr w:type="gramEnd"/>
      <w:r>
        <w:rPr>
          <w:rFonts w:ascii="Arial Narrow" w:hAnsi="Arial Narrow"/>
          <w:b/>
          <w:sz w:val="24"/>
          <w:szCs w:val="24"/>
        </w:rPr>
        <w:t xml:space="preserve">    Yes</w:t>
      </w:r>
      <w:r>
        <w:rPr>
          <w:rFonts w:ascii="Arial Narrow" w:hAnsi="Arial Narrow"/>
          <w:b/>
          <w:sz w:val="24"/>
          <w:szCs w:val="24"/>
        </w:rPr>
        <w:tab/>
        <w:t>No</w:t>
      </w:r>
    </w:p>
    <w:p w:rsidR="001E61B3" w:rsidRPr="00C91D9C" w:rsidRDefault="001E61B3" w:rsidP="001E61B3">
      <w:pPr>
        <w:rPr>
          <w:rFonts w:ascii="Arial Narrow" w:hAnsi="Arial Narrow"/>
          <w:b/>
          <w:sz w:val="24"/>
          <w:szCs w:val="24"/>
        </w:rPr>
      </w:pPr>
    </w:p>
    <w:p w:rsidR="001E61B3" w:rsidRPr="00C91D9C" w:rsidRDefault="001E61B3" w:rsidP="001E61B3">
      <w:pP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4"/>
        <w:gridCol w:w="1798"/>
        <w:gridCol w:w="1798"/>
        <w:gridCol w:w="1798"/>
        <w:gridCol w:w="1798"/>
      </w:tblGrid>
      <w:tr w:rsidR="001E61B3" w:rsidRPr="00C91D9C" w:rsidTr="0068617B">
        <w:tc>
          <w:tcPr>
            <w:tcW w:w="1664" w:type="dxa"/>
          </w:tcPr>
          <w:p w:rsidR="001E61B3" w:rsidRPr="00C91D9C" w:rsidRDefault="001E61B3" w:rsidP="0068617B">
            <w:pPr>
              <w:jc w:val="center"/>
              <w:rPr>
                <w:rFonts w:ascii="Arial Narrow" w:hAnsi="Arial Narrow"/>
                <w:b/>
                <w:sz w:val="24"/>
                <w:szCs w:val="24"/>
              </w:rPr>
            </w:pPr>
            <w:r w:rsidRPr="00C91D9C">
              <w:rPr>
                <w:rFonts w:ascii="Arial Narrow" w:hAnsi="Arial Narrow"/>
                <w:b/>
                <w:sz w:val="24"/>
                <w:szCs w:val="24"/>
              </w:rPr>
              <w:t>Criteria</w:t>
            </w:r>
          </w:p>
        </w:tc>
        <w:tc>
          <w:tcPr>
            <w:tcW w:w="1798" w:type="dxa"/>
          </w:tcPr>
          <w:p w:rsidR="001E61B3" w:rsidRPr="00C91D9C" w:rsidRDefault="001E61B3" w:rsidP="0068617B">
            <w:pPr>
              <w:jc w:val="center"/>
              <w:rPr>
                <w:rFonts w:ascii="Arial Narrow" w:hAnsi="Arial Narrow"/>
                <w:b/>
                <w:sz w:val="24"/>
                <w:szCs w:val="24"/>
              </w:rPr>
            </w:pPr>
            <w:r w:rsidRPr="00C91D9C">
              <w:rPr>
                <w:rFonts w:ascii="Arial Narrow" w:hAnsi="Arial Narrow"/>
                <w:b/>
                <w:sz w:val="24"/>
                <w:szCs w:val="24"/>
              </w:rPr>
              <w:t>Level 2</w:t>
            </w:r>
          </w:p>
        </w:tc>
        <w:tc>
          <w:tcPr>
            <w:tcW w:w="1798" w:type="dxa"/>
          </w:tcPr>
          <w:p w:rsidR="001E61B3" w:rsidRPr="00C91D9C" w:rsidRDefault="001E61B3" w:rsidP="0068617B">
            <w:pPr>
              <w:jc w:val="center"/>
              <w:rPr>
                <w:rFonts w:ascii="Arial Narrow" w:hAnsi="Arial Narrow"/>
                <w:b/>
                <w:sz w:val="24"/>
                <w:szCs w:val="24"/>
              </w:rPr>
            </w:pPr>
            <w:r w:rsidRPr="00C91D9C">
              <w:rPr>
                <w:rFonts w:ascii="Arial Narrow" w:hAnsi="Arial Narrow"/>
                <w:b/>
                <w:sz w:val="24"/>
                <w:szCs w:val="24"/>
              </w:rPr>
              <w:t>Level 3 or B</w:t>
            </w:r>
          </w:p>
        </w:tc>
        <w:tc>
          <w:tcPr>
            <w:tcW w:w="1798" w:type="dxa"/>
          </w:tcPr>
          <w:p w:rsidR="001E61B3" w:rsidRPr="00C91D9C" w:rsidRDefault="001E61B3" w:rsidP="0068617B">
            <w:pPr>
              <w:jc w:val="center"/>
              <w:rPr>
                <w:rFonts w:ascii="Arial Narrow" w:hAnsi="Arial Narrow"/>
                <w:b/>
                <w:sz w:val="24"/>
                <w:szCs w:val="24"/>
              </w:rPr>
            </w:pPr>
            <w:r w:rsidRPr="00C91D9C">
              <w:rPr>
                <w:rFonts w:ascii="Arial Narrow" w:hAnsi="Arial Narrow"/>
                <w:b/>
                <w:sz w:val="24"/>
                <w:szCs w:val="24"/>
              </w:rPr>
              <w:t>On Target!</w:t>
            </w:r>
          </w:p>
        </w:tc>
        <w:tc>
          <w:tcPr>
            <w:tcW w:w="1798" w:type="dxa"/>
          </w:tcPr>
          <w:p w:rsidR="001E61B3" w:rsidRPr="00C91D9C" w:rsidRDefault="001E61B3" w:rsidP="0068617B">
            <w:pPr>
              <w:jc w:val="center"/>
              <w:rPr>
                <w:rFonts w:ascii="Arial Narrow" w:hAnsi="Arial Narrow"/>
                <w:b/>
                <w:sz w:val="24"/>
                <w:szCs w:val="24"/>
              </w:rPr>
            </w:pPr>
            <w:r w:rsidRPr="00C91D9C">
              <w:rPr>
                <w:rFonts w:ascii="Arial Narrow" w:hAnsi="Arial Narrow"/>
                <w:b/>
                <w:sz w:val="24"/>
                <w:szCs w:val="24"/>
              </w:rPr>
              <w:t>Level 4 or A</w:t>
            </w:r>
          </w:p>
        </w:tc>
      </w:tr>
      <w:tr w:rsidR="001E61B3" w:rsidRPr="00C91D9C" w:rsidTr="0068617B">
        <w:tc>
          <w:tcPr>
            <w:tcW w:w="1664" w:type="dxa"/>
          </w:tcPr>
          <w:p w:rsidR="001E61B3" w:rsidRPr="00C91D9C" w:rsidRDefault="001E61B3" w:rsidP="0068617B">
            <w:pPr>
              <w:rPr>
                <w:rFonts w:ascii="Arial Narrow" w:hAnsi="Arial Narrow"/>
                <w:b/>
                <w:sz w:val="24"/>
                <w:szCs w:val="24"/>
              </w:rPr>
            </w:pPr>
            <w:r w:rsidRPr="00C91D9C">
              <w:rPr>
                <w:rFonts w:ascii="Arial Narrow" w:hAnsi="Arial Narrow"/>
                <w:b/>
                <w:sz w:val="24"/>
                <w:szCs w:val="24"/>
              </w:rPr>
              <w:t>Key Concepts, Objectives, Content</w:t>
            </w:r>
          </w:p>
        </w:tc>
        <w:tc>
          <w:tcPr>
            <w:tcW w:w="1798" w:type="dxa"/>
          </w:tcPr>
          <w:p w:rsidR="001E61B3" w:rsidRPr="00C91D9C" w:rsidRDefault="001E61B3" w:rsidP="0068617B">
            <w:pPr>
              <w:rPr>
                <w:rFonts w:ascii="Arial Narrow" w:hAnsi="Arial Narrow"/>
                <w:sz w:val="24"/>
                <w:szCs w:val="24"/>
              </w:rPr>
            </w:pPr>
          </w:p>
        </w:tc>
        <w:tc>
          <w:tcPr>
            <w:tcW w:w="1798" w:type="dxa"/>
          </w:tcPr>
          <w:p w:rsidR="001E61B3" w:rsidRPr="00C91D9C" w:rsidRDefault="001E61B3" w:rsidP="0068617B">
            <w:pPr>
              <w:rPr>
                <w:rFonts w:ascii="Arial Narrow" w:hAnsi="Arial Narrow"/>
                <w:sz w:val="24"/>
                <w:szCs w:val="24"/>
              </w:rPr>
            </w:pPr>
            <w:r w:rsidRPr="00C91D9C">
              <w:rPr>
                <w:rFonts w:ascii="Arial Narrow" w:hAnsi="Arial Narrow"/>
                <w:sz w:val="24"/>
                <w:szCs w:val="24"/>
              </w:rPr>
              <w:t>Some teacher and student activities focus on content or key concepts.</w:t>
            </w:r>
          </w:p>
        </w:tc>
        <w:tc>
          <w:tcPr>
            <w:tcW w:w="1798" w:type="dxa"/>
          </w:tcPr>
          <w:p w:rsidR="001E61B3" w:rsidRPr="00C91D9C" w:rsidRDefault="001E61B3" w:rsidP="0068617B">
            <w:pPr>
              <w:rPr>
                <w:rFonts w:ascii="Arial Narrow" w:hAnsi="Arial Narrow"/>
                <w:sz w:val="24"/>
                <w:szCs w:val="24"/>
              </w:rPr>
            </w:pPr>
          </w:p>
        </w:tc>
        <w:tc>
          <w:tcPr>
            <w:tcW w:w="1798" w:type="dxa"/>
          </w:tcPr>
          <w:p w:rsidR="001E61B3" w:rsidRPr="00C91D9C" w:rsidRDefault="001E61B3" w:rsidP="0068617B">
            <w:pPr>
              <w:rPr>
                <w:rFonts w:ascii="Arial Narrow" w:hAnsi="Arial Narrow"/>
                <w:sz w:val="24"/>
                <w:szCs w:val="24"/>
              </w:rPr>
            </w:pPr>
            <w:r w:rsidRPr="00C91D9C">
              <w:rPr>
                <w:rFonts w:ascii="Arial Narrow" w:hAnsi="Arial Narrow"/>
                <w:sz w:val="24"/>
                <w:szCs w:val="24"/>
              </w:rPr>
              <w:t>All teacher and student activities focus on content or key concepts.</w:t>
            </w:r>
          </w:p>
        </w:tc>
      </w:tr>
      <w:tr w:rsidR="001E61B3" w:rsidRPr="00C91D9C" w:rsidTr="0068617B">
        <w:tc>
          <w:tcPr>
            <w:tcW w:w="1664" w:type="dxa"/>
          </w:tcPr>
          <w:p w:rsidR="001E61B3" w:rsidRPr="00C91D9C" w:rsidRDefault="001E61B3" w:rsidP="0068617B">
            <w:pPr>
              <w:rPr>
                <w:rFonts w:ascii="Arial Narrow" w:hAnsi="Arial Narrow"/>
                <w:b/>
                <w:sz w:val="24"/>
                <w:szCs w:val="24"/>
              </w:rPr>
            </w:pPr>
            <w:r w:rsidRPr="00C91D9C">
              <w:rPr>
                <w:rFonts w:ascii="Arial Narrow" w:hAnsi="Arial Narrow"/>
                <w:b/>
                <w:sz w:val="24"/>
                <w:szCs w:val="24"/>
              </w:rPr>
              <w:t>Description</w:t>
            </w:r>
          </w:p>
        </w:tc>
        <w:tc>
          <w:tcPr>
            <w:tcW w:w="1798" w:type="dxa"/>
          </w:tcPr>
          <w:p w:rsidR="001E61B3" w:rsidRPr="00C91D9C" w:rsidRDefault="001E61B3" w:rsidP="0068617B">
            <w:pPr>
              <w:rPr>
                <w:rFonts w:ascii="Arial Narrow" w:hAnsi="Arial Narrow"/>
                <w:sz w:val="24"/>
                <w:szCs w:val="24"/>
              </w:rPr>
            </w:pPr>
          </w:p>
        </w:tc>
        <w:tc>
          <w:tcPr>
            <w:tcW w:w="1798" w:type="dxa"/>
          </w:tcPr>
          <w:p w:rsidR="001E61B3" w:rsidRPr="00C91D9C" w:rsidRDefault="001E61B3" w:rsidP="0068617B">
            <w:pPr>
              <w:rPr>
                <w:rFonts w:ascii="Arial Narrow" w:hAnsi="Arial Narrow"/>
                <w:sz w:val="24"/>
                <w:szCs w:val="24"/>
              </w:rPr>
            </w:pPr>
            <w:r w:rsidRPr="00C91D9C">
              <w:rPr>
                <w:rFonts w:ascii="Arial Narrow" w:hAnsi="Arial Narrow"/>
                <w:sz w:val="24"/>
                <w:szCs w:val="24"/>
              </w:rPr>
              <w:t>Directions for the teacher are explicit.</w:t>
            </w:r>
          </w:p>
        </w:tc>
        <w:tc>
          <w:tcPr>
            <w:tcW w:w="1798" w:type="dxa"/>
          </w:tcPr>
          <w:p w:rsidR="001E61B3" w:rsidRPr="00C91D9C" w:rsidRDefault="001E61B3" w:rsidP="0068617B">
            <w:pPr>
              <w:rPr>
                <w:rFonts w:ascii="Arial Narrow" w:hAnsi="Arial Narrow"/>
                <w:sz w:val="24"/>
                <w:szCs w:val="24"/>
              </w:rPr>
            </w:pPr>
          </w:p>
        </w:tc>
        <w:tc>
          <w:tcPr>
            <w:tcW w:w="1798" w:type="dxa"/>
          </w:tcPr>
          <w:p w:rsidR="001E61B3" w:rsidRPr="00C91D9C" w:rsidRDefault="001E61B3" w:rsidP="0068617B">
            <w:pPr>
              <w:rPr>
                <w:rFonts w:ascii="Arial Narrow" w:hAnsi="Arial Narrow"/>
                <w:sz w:val="24"/>
                <w:szCs w:val="24"/>
              </w:rPr>
            </w:pPr>
            <w:r w:rsidRPr="00C91D9C">
              <w:rPr>
                <w:rFonts w:ascii="Arial Narrow" w:hAnsi="Arial Narrow"/>
                <w:sz w:val="24"/>
                <w:szCs w:val="24"/>
              </w:rPr>
              <w:t>Descr</w:t>
            </w:r>
            <w:r>
              <w:rPr>
                <w:rFonts w:ascii="Arial Narrow" w:hAnsi="Arial Narrow"/>
                <w:sz w:val="24"/>
                <w:szCs w:val="24"/>
              </w:rPr>
              <w:t>iption of the lesson revisions is interesting and engaging; specific strategies are named</w:t>
            </w:r>
          </w:p>
        </w:tc>
      </w:tr>
      <w:tr w:rsidR="001E61B3" w:rsidRPr="00C91D9C" w:rsidTr="0068617B">
        <w:tc>
          <w:tcPr>
            <w:tcW w:w="1664" w:type="dxa"/>
          </w:tcPr>
          <w:p w:rsidR="001E61B3" w:rsidRPr="00C91D9C" w:rsidRDefault="001E61B3" w:rsidP="0068617B">
            <w:pPr>
              <w:rPr>
                <w:rFonts w:ascii="Arial Narrow" w:hAnsi="Arial Narrow"/>
                <w:b/>
                <w:sz w:val="24"/>
                <w:szCs w:val="24"/>
              </w:rPr>
            </w:pPr>
            <w:r w:rsidRPr="00C91D9C">
              <w:rPr>
                <w:rFonts w:ascii="Arial Narrow" w:hAnsi="Arial Narrow"/>
                <w:b/>
                <w:sz w:val="24"/>
                <w:szCs w:val="24"/>
              </w:rPr>
              <w:t>Differentiation</w:t>
            </w:r>
          </w:p>
        </w:tc>
        <w:tc>
          <w:tcPr>
            <w:tcW w:w="1798" w:type="dxa"/>
          </w:tcPr>
          <w:p w:rsidR="001E61B3" w:rsidRPr="00C91D9C" w:rsidRDefault="001E61B3" w:rsidP="0068617B">
            <w:pPr>
              <w:rPr>
                <w:rFonts w:ascii="Arial Narrow" w:hAnsi="Arial Narrow"/>
                <w:sz w:val="24"/>
                <w:szCs w:val="24"/>
              </w:rPr>
            </w:pPr>
          </w:p>
        </w:tc>
        <w:tc>
          <w:tcPr>
            <w:tcW w:w="1798" w:type="dxa"/>
          </w:tcPr>
          <w:p w:rsidR="001E61B3" w:rsidRPr="00C91D9C" w:rsidRDefault="001E61B3" w:rsidP="0068617B">
            <w:pPr>
              <w:rPr>
                <w:rFonts w:ascii="Arial Narrow" w:hAnsi="Arial Narrow"/>
                <w:sz w:val="24"/>
                <w:szCs w:val="24"/>
              </w:rPr>
            </w:pPr>
            <w:r w:rsidRPr="00C91D9C">
              <w:rPr>
                <w:rFonts w:ascii="Arial Narrow" w:hAnsi="Arial Narrow"/>
                <w:sz w:val="24"/>
                <w:szCs w:val="24"/>
              </w:rPr>
              <w:t xml:space="preserve">Lesson and notes indicate application s for </w:t>
            </w:r>
            <w:r w:rsidRPr="00C91D9C">
              <w:rPr>
                <w:rFonts w:ascii="Arial Narrow" w:hAnsi="Arial Narrow"/>
                <w:sz w:val="24"/>
                <w:szCs w:val="24"/>
              </w:rPr>
              <w:lastRenderedPageBreak/>
              <w:t>language acquisition, oral language, academic language, and grade level content</w:t>
            </w:r>
          </w:p>
        </w:tc>
        <w:tc>
          <w:tcPr>
            <w:tcW w:w="1798" w:type="dxa"/>
          </w:tcPr>
          <w:p w:rsidR="001E61B3" w:rsidRPr="00C91D9C" w:rsidRDefault="001E61B3" w:rsidP="0068617B">
            <w:pPr>
              <w:rPr>
                <w:rFonts w:ascii="Arial Narrow" w:hAnsi="Arial Narrow"/>
                <w:sz w:val="24"/>
                <w:szCs w:val="24"/>
              </w:rPr>
            </w:pPr>
          </w:p>
        </w:tc>
        <w:tc>
          <w:tcPr>
            <w:tcW w:w="1798" w:type="dxa"/>
          </w:tcPr>
          <w:p w:rsidR="001E61B3" w:rsidRPr="00C91D9C" w:rsidRDefault="001E61B3" w:rsidP="0068617B">
            <w:pPr>
              <w:rPr>
                <w:rFonts w:ascii="Arial Narrow" w:hAnsi="Arial Narrow"/>
                <w:sz w:val="24"/>
                <w:szCs w:val="24"/>
              </w:rPr>
            </w:pPr>
            <w:r w:rsidRPr="00C91D9C">
              <w:rPr>
                <w:rFonts w:ascii="Arial Narrow" w:hAnsi="Arial Narrow"/>
                <w:sz w:val="24"/>
                <w:szCs w:val="24"/>
              </w:rPr>
              <w:t xml:space="preserve">The use of language strategies </w:t>
            </w:r>
            <w:r w:rsidRPr="00C91D9C">
              <w:rPr>
                <w:rFonts w:ascii="Arial Narrow" w:hAnsi="Arial Narrow"/>
                <w:sz w:val="24"/>
                <w:szCs w:val="24"/>
              </w:rPr>
              <w:lastRenderedPageBreak/>
              <w:t>strengthens the lesson for</w:t>
            </w:r>
            <w:r>
              <w:rPr>
                <w:rFonts w:ascii="Arial Narrow" w:hAnsi="Arial Narrow"/>
                <w:sz w:val="24"/>
                <w:szCs w:val="24"/>
              </w:rPr>
              <w:t xml:space="preserve"> all students; ELLs must</w:t>
            </w:r>
            <w:r w:rsidRPr="00C91D9C">
              <w:rPr>
                <w:rFonts w:ascii="Arial Narrow" w:hAnsi="Arial Narrow"/>
                <w:sz w:val="24"/>
                <w:szCs w:val="24"/>
              </w:rPr>
              <w:t xml:space="preserve"> to contribute to the lesson</w:t>
            </w:r>
            <w:r>
              <w:rPr>
                <w:rFonts w:ascii="Arial Narrow" w:hAnsi="Arial Narrow"/>
                <w:sz w:val="24"/>
                <w:szCs w:val="24"/>
              </w:rPr>
              <w:t>; strategies are explained in terms of how or why</w:t>
            </w:r>
          </w:p>
        </w:tc>
      </w:tr>
      <w:tr w:rsidR="001E61B3" w:rsidRPr="00C91D9C" w:rsidTr="0068617B">
        <w:tc>
          <w:tcPr>
            <w:tcW w:w="1664" w:type="dxa"/>
          </w:tcPr>
          <w:p w:rsidR="001E61B3" w:rsidRPr="00C91D9C" w:rsidRDefault="001E61B3" w:rsidP="0068617B">
            <w:pPr>
              <w:rPr>
                <w:rFonts w:ascii="Arial Narrow" w:hAnsi="Arial Narrow"/>
                <w:sz w:val="24"/>
                <w:szCs w:val="24"/>
              </w:rPr>
            </w:pPr>
            <w:r w:rsidRPr="00C91D9C">
              <w:rPr>
                <w:rFonts w:ascii="Arial Narrow" w:hAnsi="Arial Narrow"/>
                <w:b/>
                <w:sz w:val="24"/>
                <w:szCs w:val="24"/>
              </w:rPr>
              <w:lastRenderedPageBreak/>
              <w:t>Creativity</w:t>
            </w:r>
          </w:p>
        </w:tc>
        <w:tc>
          <w:tcPr>
            <w:tcW w:w="1798" w:type="dxa"/>
          </w:tcPr>
          <w:p w:rsidR="001E61B3" w:rsidRPr="00C91D9C" w:rsidRDefault="001E61B3" w:rsidP="0068617B">
            <w:pPr>
              <w:rPr>
                <w:rFonts w:ascii="Arial Narrow" w:hAnsi="Arial Narrow"/>
                <w:sz w:val="24"/>
                <w:szCs w:val="24"/>
              </w:rPr>
            </w:pPr>
          </w:p>
        </w:tc>
        <w:tc>
          <w:tcPr>
            <w:tcW w:w="1798" w:type="dxa"/>
          </w:tcPr>
          <w:p w:rsidR="001E61B3" w:rsidRPr="00C91D9C" w:rsidRDefault="001E61B3" w:rsidP="0068617B">
            <w:pPr>
              <w:rPr>
                <w:rFonts w:ascii="Arial Narrow" w:hAnsi="Arial Narrow"/>
                <w:sz w:val="24"/>
                <w:szCs w:val="24"/>
              </w:rPr>
            </w:pPr>
            <w:r w:rsidRPr="00C91D9C">
              <w:rPr>
                <w:rFonts w:ascii="Arial Narrow" w:hAnsi="Arial Narrow"/>
                <w:sz w:val="24"/>
                <w:szCs w:val="24"/>
              </w:rPr>
              <w:t>Lesson revisions are creative</w:t>
            </w:r>
          </w:p>
        </w:tc>
        <w:tc>
          <w:tcPr>
            <w:tcW w:w="1798" w:type="dxa"/>
          </w:tcPr>
          <w:p w:rsidR="001E61B3" w:rsidRPr="00C91D9C" w:rsidRDefault="001E61B3" w:rsidP="0068617B">
            <w:pPr>
              <w:rPr>
                <w:rFonts w:ascii="Arial Narrow" w:hAnsi="Arial Narrow"/>
                <w:sz w:val="24"/>
                <w:szCs w:val="24"/>
              </w:rPr>
            </w:pPr>
          </w:p>
        </w:tc>
        <w:tc>
          <w:tcPr>
            <w:tcW w:w="1798" w:type="dxa"/>
          </w:tcPr>
          <w:p w:rsidR="001E61B3" w:rsidRPr="00C91D9C" w:rsidRDefault="001E61B3" w:rsidP="0068617B">
            <w:pPr>
              <w:rPr>
                <w:rFonts w:ascii="Arial Narrow" w:hAnsi="Arial Narrow"/>
                <w:sz w:val="24"/>
                <w:szCs w:val="24"/>
              </w:rPr>
            </w:pPr>
            <w:r w:rsidRPr="00C91D9C">
              <w:rPr>
                <w:rFonts w:ascii="Arial Narrow" w:hAnsi="Arial Narrow"/>
                <w:sz w:val="24"/>
                <w:szCs w:val="24"/>
              </w:rPr>
              <w:t>Cool ideas encourage all students to exercise their intelligence</w:t>
            </w:r>
            <w:r>
              <w:rPr>
                <w:rFonts w:ascii="Arial Narrow" w:hAnsi="Arial Narrow"/>
                <w:sz w:val="24"/>
                <w:szCs w:val="24"/>
              </w:rPr>
              <w:t>—how they are bright</w:t>
            </w:r>
          </w:p>
        </w:tc>
      </w:tr>
    </w:tbl>
    <w:p w:rsidR="00426A6B" w:rsidRDefault="00D1161A"/>
    <w:p w:rsidR="001E61B3" w:rsidRDefault="001E61B3">
      <w:pPr>
        <w:rPr>
          <w:rFonts w:ascii="Arial Narrow" w:hAnsi="Arial Narrow"/>
          <w:sz w:val="24"/>
          <w:szCs w:val="24"/>
        </w:rPr>
      </w:pPr>
      <w:r>
        <w:rPr>
          <w:rFonts w:ascii="Arial Narrow" w:hAnsi="Arial Narrow"/>
          <w:sz w:val="24"/>
          <w:szCs w:val="24"/>
        </w:rPr>
        <w:t>Strategies named: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161A" w:rsidRDefault="00D1161A">
      <w:pPr>
        <w:rPr>
          <w:rFonts w:ascii="Arial Narrow" w:hAnsi="Arial Narrow"/>
          <w:sz w:val="24"/>
          <w:szCs w:val="24"/>
        </w:rPr>
      </w:pPr>
    </w:p>
    <w:p w:rsidR="00D1161A" w:rsidRDefault="00D1161A">
      <w:pPr>
        <w:rPr>
          <w:rFonts w:ascii="Arial Narrow" w:hAnsi="Arial Narrow"/>
          <w:b/>
          <w:sz w:val="24"/>
          <w:szCs w:val="24"/>
        </w:rPr>
      </w:pPr>
      <w:r>
        <w:rPr>
          <w:rFonts w:ascii="Arial Narrow" w:hAnsi="Arial Narrow"/>
          <w:b/>
          <w:sz w:val="24"/>
          <w:szCs w:val="24"/>
        </w:rPr>
        <w:t>Example of Paper</w:t>
      </w:r>
    </w:p>
    <w:p w:rsidR="00D1161A" w:rsidRDefault="00D1161A">
      <w:pPr>
        <w:rPr>
          <w:rFonts w:ascii="Arial Narrow" w:hAnsi="Arial Narrow"/>
          <w:b/>
          <w:sz w:val="24"/>
          <w:szCs w:val="24"/>
        </w:rPr>
      </w:pPr>
    </w:p>
    <w:p w:rsidR="00D1161A" w:rsidRDefault="00D1161A" w:rsidP="00D1161A">
      <w:pPr>
        <w:pStyle w:val="BodyA"/>
        <w:rPr>
          <w:rFonts w:ascii="Times New Roman" w:hAnsi="Times New Roman"/>
        </w:rPr>
      </w:pPr>
      <w:r>
        <w:rPr>
          <w:rFonts w:ascii="Times New Roman" w:hAnsi="Times New Roman"/>
        </w:rPr>
        <w:t>INTASC 3: Differentiated Instruction for Diverse Learners</w:t>
      </w:r>
    </w:p>
    <w:p w:rsidR="00D1161A" w:rsidRDefault="00D1161A" w:rsidP="00D1161A">
      <w:pPr>
        <w:pStyle w:val="BodyA"/>
        <w:rPr>
          <w:rFonts w:ascii="Times New Roman" w:hAnsi="Times New Roman"/>
        </w:rPr>
      </w:pPr>
      <w:r>
        <w:rPr>
          <w:rFonts w:ascii="Times New Roman" w:hAnsi="Times New Roman"/>
        </w:rPr>
        <w:t>Course: EDU 230</w:t>
      </w:r>
    </w:p>
    <w:p w:rsidR="00D1161A" w:rsidRDefault="00D1161A" w:rsidP="00D1161A">
      <w:pPr>
        <w:pStyle w:val="BodyA"/>
        <w:rPr>
          <w:rFonts w:ascii="Times New Roman" w:hAnsi="Times New Roman"/>
        </w:rPr>
      </w:pPr>
      <w:r>
        <w:rPr>
          <w:rFonts w:ascii="Times New Roman" w:hAnsi="Times New Roman"/>
        </w:rPr>
        <w:t>Date: 5/19/13</w:t>
      </w:r>
    </w:p>
    <w:p w:rsidR="00D1161A" w:rsidRDefault="00D1161A" w:rsidP="00D1161A">
      <w:pPr>
        <w:pStyle w:val="BodyA"/>
        <w:rPr>
          <w:rFonts w:ascii="Times New Roman" w:hAnsi="Times New Roman"/>
        </w:rPr>
      </w:pPr>
      <w:r>
        <w:rPr>
          <w:rFonts w:ascii="Times New Roman" w:hAnsi="Times New Roman"/>
        </w:rPr>
        <w:t>Artifact: The Basics and Diversity of Photography, EL Lesson Plan Revision</w:t>
      </w:r>
    </w:p>
    <w:p w:rsidR="00D1161A" w:rsidRDefault="00D1161A" w:rsidP="00D1161A">
      <w:pPr>
        <w:pStyle w:val="BodyA"/>
        <w:rPr>
          <w:rFonts w:ascii="Times New Roman" w:hAnsi="Times New Roman"/>
        </w:rPr>
      </w:pPr>
    </w:p>
    <w:p w:rsidR="00D1161A" w:rsidRDefault="00D1161A" w:rsidP="00D1161A">
      <w:pPr>
        <w:pStyle w:val="BodyA"/>
        <w:rPr>
          <w:rFonts w:ascii="Times New Roman" w:hAnsi="Times New Roman"/>
        </w:rPr>
      </w:pPr>
      <w:r>
        <w:rPr>
          <w:rFonts w:ascii="Times New Roman" w:hAnsi="Times New Roman"/>
        </w:rPr>
        <w:t xml:space="preserve">This lesson plan revision is designed to teach EL and general education students about the basics of photography and diversity of photography. I found the lesson plan on Corvallis High School’s website; however, I edited it to remove the focus on importance of photography in newspapers to make it have a focus on diversity and the basics. This lesson plan is for </w:t>
      </w:r>
      <w:proofErr w:type="gramStart"/>
      <w:r>
        <w:rPr>
          <w:rFonts w:ascii="Times New Roman" w:hAnsi="Times New Roman"/>
        </w:rPr>
        <w:t>an</w:t>
      </w:r>
      <w:proofErr w:type="gramEnd"/>
      <w:r>
        <w:rPr>
          <w:rFonts w:ascii="Times New Roman" w:hAnsi="Times New Roman"/>
        </w:rPr>
        <w:t xml:space="preserve"> grade level in high school for students who have not taken an introductory photography class before. </w:t>
      </w:r>
    </w:p>
    <w:p w:rsidR="00D1161A" w:rsidRDefault="00D1161A" w:rsidP="00D1161A">
      <w:pPr>
        <w:pStyle w:val="BodyA"/>
        <w:rPr>
          <w:rFonts w:ascii="Times New Roman" w:hAnsi="Times New Roman"/>
        </w:rPr>
      </w:pPr>
    </w:p>
    <w:p w:rsidR="00D1161A" w:rsidRDefault="00D1161A" w:rsidP="00D1161A">
      <w:pPr>
        <w:pStyle w:val="BodyA"/>
        <w:rPr>
          <w:rFonts w:ascii="Times New Roman" w:hAnsi="Times New Roman"/>
        </w:rPr>
      </w:pPr>
      <w:r>
        <w:rPr>
          <w:rFonts w:ascii="Times New Roman" w:hAnsi="Times New Roman"/>
        </w:rPr>
        <w:t xml:space="preserve">This lesson plan revision shows that I am aware of diverse learners’ specific needs. It shows that I know how to revise lesson plans to meet the needs of every individual student, especially EL students. </w:t>
      </w:r>
    </w:p>
    <w:p w:rsidR="00D1161A" w:rsidRDefault="00D1161A" w:rsidP="00D1161A">
      <w:pPr>
        <w:pStyle w:val="BodyA"/>
        <w:rPr>
          <w:rFonts w:ascii="Times New Roman" w:hAnsi="Times New Roman"/>
        </w:rPr>
      </w:pPr>
    </w:p>
    <w:p w:rsidR="00D1161A" w:rsidRDefault="00D1161A" w:rsidP="00D1161A">
      <w:pPr>
        <w:pStyle w:val="BodyA"/>
        <w:rPr>
          <w:rFonts w:ascii="Times New Roman" w:hAnsi="Times New Roman"/>
        </w:rPr>
      </w:pPr>
      <w:r>
        <w:rPr>
          <w:rFonts w:ascii="Times New Roman" w:hAnsi="Times New Roman"/>
        </w:rPr>
        <w:t xml:space="preserve">I want to help my students understand that everyone learns differently. By making sure that all students, especially EL students, understand all vocabulary shows I am aware of second language inclusion. Small groups, which the will meet as a big group as well, will help build a community environment in the classroom. </w:t>
      </w:r>
      <w:proofErr w:type="gramStart"/>
      <w:r>
        <w:rPr>
          <w:rFonts w:ascii="Times New Roman" w:hAnsi="Times New Roman"/>
        </w:rPr>
        <w:t>This way students</w:t>
      </w:r>
      <w:proofErr w:type="gramEnd"/>
      <w:r>
        <w:rPr>
          <w:rFonts w:ascii="Times New Roman" w:hAnsi="Times New Roman"/>
        </w:rPr>
        <w:t xml:space="preserve"> can respect each other individually and as a whole class. By learning about the diversity of photography, students will also learn to respect other cultures and their history.</w:t>
      </w:r>
    </w:p>
    <w:p w:rsidR="00D1161A" w:rsidRDefault="00D1161A" w:rsidP="00D1161A">
      <w:pPr>
        <w:pStyle w:val="BodyA"/>
        <w:rPr>
          <w:rFonts w:ascii="Times New Roman" w:hAnsi="Times New Roman"/>
        </w:rPr>
      </w:pPr>
    </w:p>
    <w:p w:rsidR="00D1161A" w:rsidRDefault="00D1161A" w:rsidP="00D1161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rPr>
      </w:pPr>
      <w:r>
        <w:rPr>
          <w:rFonts w:ascii="Times New Roman" w:hAnsi="Times New Roman"/>
        </w:rPr>
        <w:t>EDU 230</w:t>
      </w:r>
    </w:p>
    <w:p w:rsidR="00D1161A" w:rsidRDefault="00D1161A" w:rsidP="00D1161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rPr>
      </w:pPr>
      <w:r>
        <w:rPr>
          <w:rFonts w:ascii="Times New Roman" w:hAnsi="Times New Roman"/>
        </w:rPr>
        <w:lastRenderedPageBreak/>
        <w:t>5/16/13</w:t>
      </w:r>
    </w:p>
    <w:p w:rsidR="00D1161A" w:rsidRDefault="00D1161A" w:rsidP="00D1161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rPr>
      </w:pPr>
      <w:r>
        <w:rPr>
          <w:rFonts w:ascii="Times New Roman" w:hAnsi="Times New Roman"/>
        </w:rPr>
        <w:t>Joyce Imel</w:t>
      </w:r>
    </w:p>
    <w:p w:rsidR="00D1161A" w:rsidRDefault="00D1161A" w:rsidP="00D1161A">
      <w:pPr>
        <w:pStyle w:val="Body"/>
        <w:spacing w:line="480" w:lineRule="auto"/>
        <w:jc w:val="center"/>
        <w:rPr>
          <w:rFonts w:ascii="Times New Roman" w:hAnsi="Times New Roman"/>
        </w:rPr>
      </w:pPr>
      <w:r>
        <w:rPr>
          <w:rFonts w:ascii="Times New Roman" w:hAnsi="Times New Roman"/>
        </w:rPr>
        <w:t xml:space="preserve">The Basics and Diversity of Photography </w:t>
      </w:r>
    </w:p>
    <w:p w:rsidR="00D1161A" w:rsidRDefault="00D1161A" w:rsidP="00D1161A">
      <w:pPr>
        <w:pStyle w:val="Body"/>
        <w:spacing w:line="480" w:lineRule="auto"/>
        <w:rPr>
          <w:rFonts w:ascii="Times New Roman" w:hAnsi="Times New Roman"/>
        </w:rPr>
      </w:pPr>
      <w:r>
        <w:rPr>
          <w:rFonts w:ascii="Times New Roman" w:hAnsi="Times New Roman"/>
        </w:rPr>
        <w:tab/>
        <w:t>Photography is a universal art medium that allows people to communicate their feelings, beliefs, and culture. It is important to teach the art of photography to show students that there are many forms of expression. It is also important for students to learn the art of photography to embrace diversity.</w:t>
      </w:r>
    </w:p>
    <w:p w:rsidR="00D1161A" w:rsidRDefault="00D1161A" w:rsidP="00D1161A">
      <w:pPr>
        <w:pStyle w:val="Body"/>
        <w:spacing w:line="480" w:lineRule="auto"/>
        <w:rPr>
          <w:rFonts w:ascii="Times New Roman" w:hAnsi="Times New Roman"/>
        </w:rPr>
      </w:pPr>
      <w:r>
        <w:rPr>
          <w:rFonts w:ascii="Times New Roman" w:hAnsi="Times New Roman"/>
        </w:rPr>
        <w:tab/>
        <w:t xml:space="preserve">Photography is a great art medium to incorporate multicultural education because photographs are taken all over the world in different states, countries, and cultures. This creates topics in the classroom to discuss different cultures and the importance of photography in each. It also brings up the topic of viewers’ having different perspectives. This lesson will </w:t>
      </w:r>
      <w:proofErr w:type="gramStart"/>
      <w:r>
        <w:rPr>
          <w:rFonts w:ascii="Times New Roman" w:hAnsi="Times New Roman"/>
        </w:rPr>
        <w:t>helps</w:t>
      </w:r>
      <w:proofErr w:type="gramEnd"/>
      <w:r>
        <w:rPr>
          <w:rFonts w:ascii="Times New Roman" w:hAnsi="Times New Roman"/>
        </w:rPr>
        <w:t xml:space="preserve"> students learn about the aesthetics and different meanings of photographs. It will also encourage students to respect other cultures by learning more about them through visuals. Students will learn that photography is more than taking pictures. </w:t>
      </w:r>
    </w:p>
    <w:p w:rsidR="00D1161A" w:rsidRDefault="00D1161A" w:rsidP="00D1161A">
      <w:pPr>
        <w:pStyle w:val="Body"/>
        <w:spacing w:line="480" w:lineRule="auto"/>
        <w:rPr>
          <w:rFonts w:ascii="Times New Roman" w:hAnsi="Times New Roman"/>
        </w:rPr>
      </w:pPr>
      <w:r>
        <w:rPr>
          <w:rFonts w:ascii="Times New Roman" w:hAnsi="Times New Roman"/>
        </w:rPr>
        <w:tab/>
        <w:t xml:space="preserve">This lesson plan is designed for all students in any grade levels in high school that have not taken a photography course before. There will be a stress on specific to photography and difficult vocabulary to make sure all English Learners (EL) students understand the terminology and the whole lesson. There will be new vocabulary for general education students as well; therefore, EL students will not feel singled out. Students will work in groups with similar qualities and ways of learning that are pre-arranged by the teacher. This will help EL students feel more comfortable in expressing their opinions because they will be amongst a small audience and students familiar with their culture, language, or ways of learning. All students will then reconvene and talk as a whole class and share their opinions with a more diverse audience </w:t>
      </w:r>
      <w:r>
        <w:rPr>
          <w:rFonts w:ascii="Times New Roman" w:hAnsi="Times New Roman"/>
        </w:rPr>
        <w:lastRenderedPageBreak/>
        <w:t>to learn from each other. All students will be required to talk in their small groups and as a class for a grade. This means students are not only encouraged to talk, but they are instructed to in order to complete the activity successfully.</w:t>
      </w:r>
    </w:p>
    <w:p w:rsidR="00D1161A" w:rsidRDefault="00D1161A" w:rsidP="00D1161A">
      <w:pPr>
        <w:pStyle w:val="Body"/>
        <w:spacing w:line="480" w:lineRule="auto"/>
        <w:rPr>
          <w:rFonts w:ascii="Times New Roman" w:hAnsi="Times New Roman"/>
        </w:rPr>
      </w:pPr>
      <w:r>
        <w:rPr>
          <w:rFonts w:ascii="Times New Roman" w:hAnsi="Times New Roman"/>
        </w:rPr>
        <w:tab/>
        <w:t>Photographs will not be chosen at random, but carefully selected to show different cultures and diversity. Culture and diversity will be seen through subject matter and location of each photograph. The teacher will have pre-picked these photographs with current students’ cultures and diversity enrolled in the class in mind. This will allow EL students to connect more and answer display questions easier because they are familiar with the content of the photographs. General education students will learn more and respect diversity and other cultures through the multicultural choice of photographs that will be analyzed during the lesson. All students in this course will learn about different cultures in order to respect diversity in the classroom and the real world.</w:t>
      </w:r>
    </w:p>
    <w:p w:rsidR="00D1161A" w:rsidRDefault="00D1161A" w:rsidP="00D1161A">
      <w:pPr>
        <w:pStyle w:val="Body"/>
        <w:spacing w:line="480" w:lineRule="auto"/>
        <w:rPr>
          <w:rFonts w:ascii="Times New Roman" w:hAnsi="Times New Roman"/>
        </w:rPr>
      </w:pPr>
      <w:r>
        <w:rPr>
          <w:rFonts w:ascii="Times New Roman" w:hAnsi="Times New Roman"/>
        </w:rPr>
        <w:tab/>
        <w:t>During small group and whole class discussion about the group of photographs, students will participate in a Find the Difference game as the chapter on “Classroom Talk” suggests. This game will help students identify the different culture, aesthetics, and elements of each photograph. This will also help each student gain respect for diversity by clearly stating the differences in small parts. This game reflects ideas of universal design because all students will have accessibility to participating in this game because they will have had thorough review of each photograph's aesthetic and cultural aspects.</w:t>
      </w:r>
    </w:p>
    <w:p w:rsidR="00D1161A" w:rsidRDefault="00D1161A" w:rsidP="00D1161A">
      <w:pPr>
        <w:pStyle w:val="Body"/>
        <w:spacing w:line="480" w:lineRule="auto"/>
        <w:rPr>
          <w:rFonts w:ascii="Times New Roman" w:hAnsi="Times New Roman"/>
        </w:rPr>
      </w:pPr>
      <w:r>
        <w:rPr>
          <w:rFonts w:ascii="Times New Roman" w:hAnsi="Times New Roman"/>
        </w:rPr>
        <w:tab/>
        <w:t xml:space="preserve">Once the aesthetic qualities have been reviewed for each photo, students will regroup into their beginning groups to critique each photograph on its own level of success on conveying a feeling to the viewer. After small group discussion, the class as whole will come together and each group will share a few comments on their positive or negative criticisms for each </w:t>
      </w:r>
      <w:r>
        <w:rPr>
          <w:rFonts w:ascii="Times New Roman" w:hAnsi="Times New Roman"/>
        </w:rPr>
        <w:lastRenderedPageBreak/>
        <w:t xml:space="preserve">photograph. This will be required for a grade as well, which will help increase fluency and talk for EL students and help general education </w:t>
      </w:r>
      <w:proofErr w:type="gramStart"/>
      <w:r>
        <w:rPr>
          <w:rFonts w:ascii="Times New Roman" w:hAnsi="Times New Roman"/>
        </w:rPr>
        <w:t>students</w:t>
      </w:r>
      <w:proofErr w:type="gramEnd"/>
      <w:r>
        <w:rPr>
          <w:rFonts w:ascii="Times New Roman" w:hAnsi="Times New Roman"/>
        </w:rPr>
        <w:t xml:space="preserve"> respect how EL students learn. This process demonstrates message redundancy because students discuss criticism and diversity in small groups and as a whole class which will increase comprehension of photography for EL students.</w:t>
      </w:r>
    </w:p>
    <w:p w:rsidR="00D1161A" w:rsidRDefault="00D1161A" w:rsidP="00D1161A">
      <w:pPr>
        <w:pStyle w:val="Body"/>
        <w:spacing w:line="480" w:lineRule="auto"/>
        <w:rPr>
          <w:rFonts w:ascii="Times New Roman" w:hAnsi="Times New Roman"/>
        </w:rPr>
      </w:pPr>
      <w:r>
        <w:rPr>
          <w:rFonts w:ascii="Times New Roman" w:hAnsi="Times New Roman"/>
        </w:rPr>
        <w:tab/>
        <w:t xml:space="preserve">The teacher will stress that the purpose of learning about diversity is not to disregard or bash the white culture, but to broaden student’s understanding and knowledge of history through learning about multiple cultures. This multicultural </w:t>
      </w:r>
      <w:proofErr w:type="gramStart"/>
      <w:r>
        <w:rPr>
          <w:rFonts w:ascii="Times New Roman" w:hAnsi="Times New Roman"/>
        </w:rPr>
        <w:t>curricula</w:t>
      </w:r>
      <w:proofErr w:type="gramEnd"/>
      <w:r>
        <w:rPr>
          <w:rFonts w:ascii="Times New Roman" w:hAnsi="Times New Roman"/>
        </w:rPr>
        <w:t xml:space="preserve"> is designed to create a fair lesson that is also historically accurate. Although some students’ perspectives may be crossed and the truth of them argued, the teacher will clarify that everyone has different opinions and views and all students need to keep that in mind before their judge another students’ comment.</w:t>
      </w:r>
    </w:p>
    <w:p w:rsidR="00D1161A" w:rsidRDefault="00D1161A" w:rsidP="00D1161A">
      <w:pPr>
        <w:pStyle w:val="Body"/>
        <w:spacing w:line="480" w:lineRule="auto"/>
        <w:rPr>
          <w:rFonts w:ascii="Times New Roman" w:hAnsi="Times New Roman"/>
        </w:rPr>
      </w:pPr>
      <w:r>
        <w:rPr>
          <w:rFonts w:ascii="Times New Roman" w:hAnsi="Times New Roman"/>
        </w:rPr>
        <w:tab/>
        <w:t>The teacher and the students need to be sensitive, fair, accurate and respectful when learning about different cultures. Although artwork is subjective, criticism follows guidelines that make sure students do not say that a photograph or a students’ comment is “wrong”. There is no right or wrong in art, only opinions. Therefore, all appropriate perspectives and views are accepted in the classroom.</w:t>
      </w:r>
    </w:p>
    <w:p w:rsidR="00D1161A" w:rsidRDefault="00D1161A" w:rsidP="00D1161A">
      <w:pPr>
        <w:pStyle w:val="Body"/>
        <w:spacing w:line="480" w:lineRule="auto"/>
        <w:rPr>
          <w:rFonts w:ascii="Times New Roman" w:hAnsi="Times New Roman"/>
        </w:rPr>
      </w:pPr>
      <w:r>
        <w:rPr>
          <w:rFonts w:ascii="Times New Roman" w:hAnsi="Times New Roman"/>
        </w:rPr>
        <w:tab/>
        <w:t xml:space="preserve">EL students may have a hard time feeling like a part of the classroom community due to the small groups of students paired together based on similar cultures, language, or ways of learning. However, once the students come back to the class as a whole, they should not feel limited in what they can say. This lesson should not limit EL students to feeling as though their comments are lower quality than anyone else. All vocabulary and chosen photographs will be thoroughly explained and analyzed for each EL and general education student to feel confident enough to comment on in the class as a whole. EL students should feel empowered during this lesson because photographs will be chosen with their culture and diversity in mind. The small </w:t>
      </w:r>
      <w:r>
        <w:rPr>
          <w:rFonts w:ascii="Times New Roman" w:hAnsi="Times New Roman"/>
        </w:rPr>
        <w:lastRenderedPageBreak/>
        <w:t xml:space="preserve">group and whole class discussion should also make the EL students feel more comfortable in the course. </w:t>
      </w:r>
    </w:p>
    <w:p w:rsidR="00D1161A" w:rsidRDefault="00D1161A" w:rsidP="00D1161A">
      <w:pPr>
        <w:pStyle w:val="Body"/>
        <w:spacing w:line="480" w:lineRule="auto"/>
        <w:rPr>
          <w:rFonts w:ascii="Times New Roman" w:eastAsia="Times New Roman" w:hAnsi="Times New Roman"/>
          <w:color w:val="auto"/>
          <w:sz w:val="20"/>
          <w:lang w:val="en-US" w:eastAsia="en-US"/>
        </w:rPr>
      </w:pPr>
      <w:r>
        <w:rPr>
          <w:rFonts w:ascii="Times New Roman" w:hAnsi="Times New Roman"/>
        </w:rPr>
        <w:tab/>
        <w:t>The lesson plan was altered from a focus on the purpose of photographs in newspapers to a focus on diversity found in photography. EL students and general education students have the same expectations except EL students will be offered a longer time to discuss photographs and learn vocabulary. This lesson will show EL students that they are respected just as much as general education students which will create a stronger sense of community in the classroom.</w:t>
      </w:r>
    </w:p>
    <w:p w:rsidR="00D1161A" w:rsidRDefault="00D1161A" w:rsidP="00D1161A">
      <w:pPr>
        <w:pStyle w:val="BodyA"/>
        <w:rPr>
          <w:rFonts w:ascii="Times New Roman" w:eastAsia="Times New Roman" w:hAnsi="Times New Roman"/>
          <w:color w:val="auto"/>
          <w:sz w:val="20"/>
          <w:lang w:eastAsia="en-US"/>
        </w:rPr>
      </w:pPr>
    </w:p>
    <w:p w:rsidR="00D1161A" w:rsidRDefault="00D1161A" w:rsidP="00D1161A">
      <w:pPr>
        <w:pStyle w:val="FreeForm"/>
        <w:rPr>
          <w:rFonts w:ascii="Verdana" w:hAnsi="Verdana"/>
          <w:sz w:val="32"/>
        </w:rPr>
      </w:pPr>
      <w:r>
        <w:rPr>
          <w:rFonts w:ascii="Verdana" w:hAnsi="Verdana"/>
          <w:sz w:val="32"/>
        </w:rPr>
        <w:t>[REVISED]</w:t>
      </w:r>
    </w:p>
    <w:p w:rsidR="00D1161A" w:rsidRDefault="00D1161A" w:rsidP="00D1161A">
      <w:pPr>
        <w:pStyle w:val="FreeForm"/>
        <w:rPr>
          <w:rFonts w:ascii="Verdana" w:hAnsi="Verdana"/>
          <w:sz w:val="32"/>
        </w:rPr>
      </w:pPr>
    </w:p>
    <w:p w:rsidR="00D1161A" w:rsidRDefault="00D1161A" w:rsidP="00D1161A">
      <w:pPr>
        <w:pStyle w:val="FreeForm"/>
        <w:rPr>
          <w:rFonts w:ascii="Verdana" w:hAnsi="Verdana"/>
          <w:sz w:val="22"/>
        </w:rPr>
      </w:pPr>
      <w:r>
        <w:rPr>
          <w:rFonts w:ascii="Verdana" w:hAnsi="Verdana"/>
          <w:sz w:val="32"/>
        </w:rPr>
        <w:t>The Basics of Photography</w:t>
      </w:r>
    </w:p>
    <w:p w:rsidR="00D1161A" w:rsidRDefault="00D1161A" w:rsidP="00D1161A">
      <w:pPr>
        <w:pStyle w:val="FreeForm"/>
        <w:rPr>
          <w:rFonts w:ascii="Verdana" w:hAnsi="Verdana"/>
          <w:sz w:val="22"/>
        </w:rPr>
      </w:pPr>
    </w:p>
    <w:p w:rsidR="00D1161A" w:rsidRDefault="00D1161A" w:rsidP="00D1161A">
      <w:pPr>
        <w:pStyle w:val="FreeForm"/>
        <w:rPr>
          <w:rFonts w:ascii="Verdana" w:hAnsi="Verdana"/>
          <w:sz w:val="22"/>
        </w:rPr>
      </w:pPr>
      <w:proofErr w:type="gramStart"/>
      <w:r>
        <w:rPr>
          <w:rFonts w:ascii="Verdana" w:hAnsi="Verdana"/>
          <w:sz w:val="22"/>
        </w:rPr>
        <w:t xml:space="preserve">Jennifer </w:t>
      </w:r>
      <w:proofErr w:type="spellStart"/>
      <w:r>
        <w:rPr>
          <w:rFonts w:ascii="Verdana" w:hAnsi="Verdana"/>
          <w:sz w:val="22"/>
        </w:rPr>
        <w:t>Rinterknecht</w:t>
      </w:r>
      <w:proofErr w:type="spellEnd"/>
      <w:r>
        <w:rPr>
          <w:rFonts w:ascii="Verdana" w:hAnsi="Verdana"/>
          <w:sz w:val="22"/>
        </w:rPr>
        <w:t xml:space="preserve"> of Corvallis High School in Corvallis, Ore.</w:t>
      </w:r>
      <w:proofErr w:type="gramEnd"/>
    </w:p>
    <w:p w:rsidR="00D1161A" w:rsidRDefault="00D1161A" w:rsidP="00D1161A">
      <w:pPr>
        <w:pStyle w:val="FreeForm"/>
        <w:rPr>
          <w:rFonts w:ascii="Verdana" w:hAnsi="Verdana"/>
          <w:sz w:val="22"/>
        </w:rPr>
      </w:pPr>
    </w:p>
    <w:p w:rsidR="00D1161A" w:rsidRDefault="00D1161A" w:rsidP="00D1161A">
      <w:pPr>
        <w:pStyle w:val="FreeForm"/>
        <w:rPr>
          <w:rFonts w:ascii="Verdana" w:hAnsi="Verdana"/>
          <w:sz w:val="22"/>
        </w:rPr>
      </w:pPr>
      <w:r>
        <w:rPr>
          <w:rFonts w:ascii="Verdana Bold" w:hAnsi="Verdana Bold"/>
          <w:sz w:val="22"/>
        </w:rPr>
        <w:t xml:space="preserve">Jennifer </w:t>
      </w:r>
      <w:proofErr w:type="spellStart"/>
      <w:r>
        <w:rPr>
          <w:rFonts w:ascii="Verdana Bold" w:hAnsi="Verdana Bold"/>
          <w:sz w:val="22"/>
        </w:rPr>
        <w:t>Rinterknecht</w:t>
      </w:r>
      <w:proofErr w:type="spellEnd"/>
      <w:r>
        <w:rPr>
          <w:rFonts w:ascii="Verdana" w:hAnsi="Verdana"/>
          <w:sz w:val="22"/>
        </w:rPr>
        <w:cr/>
        <w:t>Corvallis High School</w:t>
      </w:r>
      <w:r>
        <w:rPr>
          <w:rFonts w:ascii="Verdana" w:hAnsi="Verdana"/>
          <w:sz w:val="22"/>
        </w:rPr>
        <w:cr/>
        <w:t>Corvallis, Ore.</w:t>
      </w:r>
    </w:p>
    <w:p w:rsidR="00D1161A" w:rsidRDefault="00D1161A" w:rsidP="00D1161A">
      <w:pPr>
        <w:pStyle w:val="FreeForm"/>
        <w:rPr>
          <w:rFonts w:ascii="Verdana" w:hAnsi="Verdana"/>
          <w:sz w:val="22"/>
        </w:rPr>
      </w:pPr>
    </w:p>
    <w:p w:rsidR="00D1161A" w:rsidRDefault="00D1161A" w:rsidP="00D1161A">
      <w:pPr>
        <w:pStyle w:val="FreeForm"/>
        <w:rPr>
          <w:rFonts w:ascii="Verdana" w:hAnsi="Verdana"/>
          <w:sz w:val="22"/>
        </w:rPr>
      </w:pPr>
      <w:r>
        <w:rPr>
          <w:rFonts w:ascii="Verdana Bold" w:hAnsi="Verdana Bold"/>
          <w:sz w:val="22"/>
        </w:rPr>
        <w:t>Title:</w:t>
      </w:r>
      <w:r>
        <w:rPr>
          <w:rFonts w:ascii="Verdana" w:hAnsi="Verdana"/>
          <w:sz w:val="22"/>
        </w:rPr>
        <w:t xml:space="preserve"> A Basic Photography Lesson</w:t>
      </w:r>
    </w:p>
    <w:p w:rsidR="00D1161A" w:rsidRDefault="00D1161A" w:rsidP="00D1161A">
      <w:pPr>
        <w:pStyle w:val="FreeForm"/>
        <w:rPr>
          <w:rFonts w:ascii="Verdana" w:hAnsi="Verdana"/>
          <w:sz w:val="22"/>
        </w:rPr>
      </w:pPr>
    </w:p>
    <w:p w:rsidR="00D1161A" w:rsidRDefault="00D1161A" w:rsidP="00D1161A">
      <w:pPr>
        <w:pStyle w:val="FreeForm"/>
        <w:rPr>
          <w:rFonts w:ascii="Verdana" w:hAnsi="Verdana"/>
          <w:sz w:val="22"/>
        </w:rPr>
      </w:pPr>
      <w:r>
        <w:rPr>
          <w:rFonts w:ascii="Verdana Bold" w:hAnsi="Verdana Bold"/>
          <w:sz w:val="22"/>
        </w:rPr>
        <w:t>Overview:</w:t>
      </w:r>
      <w:r>
        <w:rPr>
          <w:rFonts w:ascii="Verdana" w:hAnsi="Verdana"/>
          <w:sz w:val="22"/>
        </w:rPr>
        <w:t xml:space="preserve"> Photography is </w:t>
      </w:r>
      <w:proofErr w:type="gramStart"/>
      <w:r>
        <w:rPr>
          <w:rFonts w:ascii="Verdana" w:hAnsi="Verdana"/>
          <w:sz w:val="22"/>
        </w:rPr>
        <w:t>key</w:t>
      </w:r>
      <w:proofErr w:type="gramEnd"/>
      <w:r>
        <w:rPr>
          <w:rFonts w:ascii="Verdana" w:hAnsi="Verdana"/>
          <w:sz w:val="22"/>
        </w:rPr>
        <w:t xml:space="preserve"> to capture a </w:t>
      </w:r>
      <w:r>
        <w:rPr>
          <w:rFonts w:ascii="Verdana" w:hAnsi="Verdana"/>
          <w:color w:val="640E2F"/>
          <w:sz w:val="22"/>
        </w:rPr>
        <w:t>moment or feeling or expression</w:t>
      </w:r>
      <w:r>
        <w:rPr>
          <w:rFonts w:ascii="Verdana" w:hAnsi="Verdana"/>
          <w:sz w:val="22"/>
        </w:rPr>
        <w:t xml:space="preserve">. Too often, photos are overlooked as </w:t>
      </w:r>
      <w:r>
        <w:rPr>
          <w:rFonts w:ascii="Verdana" w:hAnsi="Verdana"/>
          <w:color w:val="640E2F"/>
          <w:sz w:val="22"/>
        </w:rPr>
        <w:t>just pictures</w:t>
      </w:r>
      <w:r>
        <w:rPr>
          <w:rFonts w:ascii="Verdana" w:hAnsi="Verdana"/>
          <w:sz w:val="22"/>
        </w:rPr>
        <w:t xml:space="preserve">. This lesson will teach students the importance of photography in </w:t>
      </w:r>
      <w:r>
        <w:rPr>
          <w:rFonts w:ascii="Verdana" w:hAnsi="Verdana"/>
          <w:color w:val="640E2F"/>
          <w:sz w:val="22"/>
        </w:rPr>
        <w:t>specific cultures</w:t>
      </w:r>
      <w:r>
        <w:rPr>
          <w:rFonts w:ascii="Verdana" w:hAnsi="Verdana"/>
          <w:sz w:val="22"/>
        </w:rPr>
        <w:t xml:space="preserve">, </w:t>
      </w:r>
      <w:r>
        <w:rPr>
          <w:rFonts w:ascii="Verdana" w:hAnsi="Verdana"/>
          <w:color w:val="86133E"/>
          <w:sz w:val="22"/>
        </w:rPr>
        <w:t xml:space="preserve">how photographs embrace diversity, </w:t>
      </w:r>
      <w:r>
        <w:rPr>
          <w:rFonts w:ascii="Verdana" w:hAnsi="Verdana"/>
          <w:sz w:val="22"/>
        </w:rPr>
        <w:t>good photo taking skills, and the appreciation of photo aesthetics. This lesson will take one 90 block. In addition students will work on the assessment pieces over the course of the next five months as well as the whole year.</w:t>
      </w:r>
    </w:p>
    <w:p w:rsidR="00D1161A" w:rsidRDefault="00D1161A" w:rsidP="00D1161A">
      <w:pPr>
        <w:pStyle w:val="FreeForm"/>
        <w:rPr>
          <w:rFonts w:ascii="Verdana" w:hAnsi="Verdana"/>
          <w:sz w:val="22"/>
        </w:rPr>
      </w:pPr>
    </w:p>
    <w:p w:rsidR="00D1161A" w:rsidRDefault="00D1161A" w:rsidP="00D1161A">
      <w:pPr>
        <w:pStyle w:val="FreeForm"/>
        <w:rPr>
          <w:rFonts w:ascii="Verdana" w:hAnsi="Verdana"/>
          <w:sz w:val="22"/>
        </w:rPr>
      </w:pPr>
      <w:r>
        <w:rPr>
          <w:rFonts w:ascii="Verdana Bold" w:hAnsi="Verdana Bold"/>
          <w:sz w:val="22"/>
        </w:rPr>
        <w:t>Goals:</w:t>
      </w:r>
    </w:p>
    <w:p w:rsidR="00D1161A" w:rsidRDefault="00D1161A" w:rsidP="00D1161A">
      <w:pPr>
        <w:pStyle w:val="FreeForm"/>
        <w:numPr>
          <w:ilvl w:val="0"/>
          <w:numId w:val="3"/>
        </w:numPr>
        <w:tabs>
          <w:tab w:val="clear" w:pos="500"/>
          <w:tab w:val="num" w:pos="720"/>
        </w:tabs>
        <w:ind w:left="720" w:hanging="500"/>
        <w:rPr>
          <w:rFonts w:ascii="Verdana" w:hAnsi="Verdana"/>
          <w:sz w:val="22"/>
        </w:rPr>
      </w:pPr>
      <w:r>
        <w:rPr>
          <w:rFonts w:ascii="Verdana" w:hAnsi="Verdana"/>
          <w:sz w:val="22"/>
        </w:rPr>
        <w:t>Students will understand the aesthetics of photography</w:t>
      </w:r>
    </w:p>
    <w:p w:rsidR="00D1161A" w:rsidRDefault="00D1161A" w:rsidP="00D1161A">
      <w:pPr>
        <w:pStyle w:val="FreeForm"/>
        <w:numPr>
          <w:ilvl w:val="0"/>
          <w:numId w:val="3"/>
        </w:numPr>
        <w:tabs>
          <w:tab w:val="clear" w:pos="500"/>
          <w:tab w:val="num" w:pos="720"/>
        </w:tabs>
        <w:ind w:left="720" w:hanging="500"/>
        <w:rPr>
          <w:rFonts w:ascii="Verdana" w:hAnsi="Verdana"/>
          <w:sz w:val="22"/>
        </w:rPr>
      </w:pPr>
      <w:r>
        <w:rPr>
          <w:rFonts w:ascii="Verdana" w:hAnsi="Verdana"/>
          <w:sz w:val="22"/>
        </w:rPr>
        <w:t>Students will be able to analyze the qualities of a given photo</w:t>
      </w:r>
    </w:p>
    <w:p w:rsidR="00D1161A" w:rsidRDefault="00D1161A" w:rsidP="00D1161A">
      <w:pPr>
        <w:pStyle w:val="FreeForm"/>
        <w:numPr>
          <w:ilvl w:val="0"/>
          <w:numId w:val="3"/>
        </w:numPr>
        <w:tabs>
          <w:tab w:val="clear" w:pos="500"/>
          <w:tab w:val="num" w:pos="720"/>
        </w:tabs>
        <w:ind w:left="720" w:hanging="500"/>
        <w:rPr>
          <w:rFonts w:ascii="Verdana" w:hAnsi="Verdana"/>
          <w:color w:val="640E2F"/>
          <w:sz w:val="22"/>
        </w:rPr>
      </w:pPr>
      <w:r>
        <w:rPr>
          <w:rFonts w:ascii="Verdana" w:hAnsi="Verdana"/>
          <w:color w:val="640E2F"/>
          <w:sz w:val="22"/>
        </w:rPr>
        <w:t xml:space="preserve">Students will understand that photographs can represent different cultures and </w:t>
      </w:r>
      <w:proofErr w:type="spellStart"/>
      <w:r>
        <w:rPr>
          <w:rFonts w:ascii="Verdana" w:hAnsi="Verdana"/>
          <w:color w:val="640E2F"/>
          <w:sz w:val="22"/>
        </w:rPr>
        <w:t>an</w:t>
      </w:r>
      <w:proofErr w:type="spellEnd"/>
      <w:r>
        <w:rPr>
          <w:rFonts w:ascii="Verdana" w:hAnsi="Verdana"/>
          <w:color w:val="640E2F"/>
          <w:sz w:val="22"/>
        </w:rPr>
        <w:t xml:space="preserve"> be taken anywhere</w:t>
      </w:r>
    </w:p>
    <w:p w:rsidR="00D1161A" w:rsidRDefault="00D1161A" w:rsidP="00D1161A">
      <w:pPr>
        <w:pStyle w:val="FreeForm"/>
        <w:numPr>
          <w:ilvl w:val="0"/>
          <w:numId w:val="3"/>
        </w:numPr>
        <w:tabs>
          <w:tab w:val="clear" w:pos="500"/>
          <w:tab w:val="num" w:pos="720"/>
        </w:tabs>
        <w:ind w:left="720" w:hanging="500"/>
        <w:rPr>
          <w:rFonts w:ascii="Verdana" w:hAnsi="Verdana"/>
          <w:color w:val="640E2F"/>
          <w:sz w:val="22"/>
        </w:rPr>
      </w:pPr>
      <w:r>
        <w:rPr>
          <w:rFonts w:ascii="Verdana" w:hAnsi="Verdana"/>
          <w:color w:val="640E2F"/>
          <w:sz w:val="22"/>
        </w:rPr>
        <w:t>Students will understand that many different cultures and countries taken photographs</w:t>
      </w:r>
    </w:p>
    <w:p w:rsidR="00D1161A" w:rsidRDefault="00D1161A" w:rsidP="00D1161A">
      <w:pPr>
        <w:pStyle w:val="FreeForm"/>
        <w:numPr>
          <w:ilvl w:val="0"/>
          <w:numId w:val="3"/>
        </w:numPr>
        <w:tabs>
          <w:tab w:val="clear" w:pos="500"/>
          <w:tab w:val="num" w:pos="720"/>
        </w:tabs>
        <w:ind w:left="720" w:hanging="500"/>
        <w:rPr>
          <w:rFonts w:ascii="Verdana" w:hAnsi="Verdana"/>
          <w:color w:val="640E2F"/>
          <w:sz w:val="22"/>
        </w:rPr>
      </w:pPr>
      <w:r>
        <w:rPr>
          <w:rFonts w:ascii="Verdana" w:hAnsi="Verdana"/>
          <w:color w:val="640E2F"/>
          <w:sz w:val="22"/>
        </w:rPr>
        <w:t>Students will learn to respect other cultures</w:t>
      </w:r>
    </w:p>
    <w:p w:rsidR="00D1161A" w:rsidRDefault="00D1161A" w:rsidP="00D1161A">
      <w:pPr>
        <w:pStyle w:val="FreeForm"/>
        <w:numPr>
          <w:ilvl w:val="0"/>
          <w:numId w:val="3"/>
        </w:numPr>
        <w:tabs>
          <w:tab w:val="clear" w:pos="500"/>
          <w:tab w:val="num" w:pos="720"/>
        </w:tabs>
        <w:ind w:left="720" w:hanging="500"/>
        <w:rPr>
          <w:rFonts w:ascii="Verdana" w:hAnsi="Verdana"/>
          <w:color w:val="640E2F"/>
          <w:sz w:val="22"/>
        </w:rPr>
      </w:pPr>
      <w:r>
        <w:rPr>
          <w:rFonts w:ascii="Verdana" w:hAnsi="Verdana"/>
          <w:color w:val="640E2F"/>
          <w:sz w:val="22"/>
        </w:rPr>
        <w:t>Students will be able to recognize an authentic photograph</w:t>
      </w:r>
    </w:p>
    <w:p w:rsidR="00D1161A" w:rsidRDefault="00D1161A" w:rsidP="00D1161A">
      <w:pPr>
        <w:pStyle w:val="FreeForm"/>
        <w:numPr>
          <w:ilvl w:val="0"/>
          <w:numId w:val="3"/>
        </w:numPr>
        <w:tabs>
          <w:tab w:val="clear" w:pos="500"/>
          <w:tab w:val="num" w:pos="720"/>
        </w:tabs>
        <w:ind w:left="720" w:hanging="500"/>
        <w:rPr>
          <w:rFonts w:ascii="Verdana" w:hAnsi="Verdana"/>
          <w:color w:val="640E2F"/>
          <w:sz w:val="22"/>
        </w:rPr>
      </w:pPr>
      <w:r>
        <w:rPr>
          <w:rFonts w:ascii="Verdana" w:hAnsi="Verdana"/>
          <w:color w:val="640E2F"/>
          <w:sz w:val="22"/>
        </w:rPr>
        <w:t>Students will learn how to critique photographs</w:t>
      </w:r>
    </w:p>
    <w:p w:rsidR="00D1161A" w:rsidRDefault="00D1161A" w:rsidP="00D1161A">
      <w:pPr>
        <w:pStyle w:val="FreeForm"/>
        <w:tabs>
          <w:tab w:val="left" w:pos="220"/>
          <w:tab w:val="left" w:pos="720"/>
        </w:tabs>
        <w:rPr>
          <w:rFonts w:ascii="Verdana" w:hAnsi="Verdana"/>
          <w:color w:val="640E2F"/>
          <w:sz w:val="22"/>
        </w:rPr>
      </w:pPr>
    </w:p>
    <w:p w:rsidR="00D1161A" w:rsidRDefault="00D1161A" w:rsidP="00D1161A">
      <w:pPr>
        <w:pStyle w:val="FreeForm"/>
        <w:rPr>
          <w:rFonts w:ascii="Verdana" w:hAnsi="Verdana"/>
          <w:sz w:val="22"/>
        </w:rPr>
      </w:pPr>
      <w:r>
        <w:rPr>
          <w:rFonts w:ascii="Verdana Bold" w:hAnsi="Verdana Bold"/>
          <w:sz w:val="22"/>
        </w:rPr>
        <w:t>Essential Questions:</w:t>
      </w:r>
    </w:p>
    <w:p w:rsidR="00D1161A" w:rsidRDefault="00D1161A" w:rsidP="00D1161A">
      <w:pPr>
        <w:pStyle w:val="FreeForm"/>
        <w:numPr>
          <w:ilvl w:val="0"/>
          <w:numId w:val="4"/>
        </w:numPr>
        <w:tabs>
          <w:tab w:val="clear" w:pos="500"/>
          <w:tab w:val="num" w:pos="720"/>
        </w:tabs>
        <w:ind w:left="720" w:hanging="500"/>
        <w:rPr>
          <w:rFonts w:ascii="Verdana" w:hAnsi="Verdana"/>
          <w:sz w:val="22"/>
        </w:rPr>
      </w:pPr>
      <w:r>
        <w:rPr>
          <w:rFonts w:ascii="Verdana" w:hAnsi="Verdana"/>
          <w:sz w:val="22"/>
        </w:rPr>
        <w:lastRenderedPageBreak/>
        <w:t>Why is photography important?</w:t>
      </w:r>
    </w:p>
    <w:p w:rsidR="00D1161A" w:rsidRDefault="00D1161A" w:rsidP="00D1161A">
      <w:pPr>
        <w:pStyle w:val="FreeForm"/>
        <w:numPr>
          <w:ilvl w:val="0"/>
          <w:numId w:val="4"/>
        </w:numPr>
        <w:tabs>
          <w:tab w:val="clear" w:pos="500"/>
          <w:tab w:val="num" w:pos="720"/>
        </w:tabs>
        <w:ind w:left="720" w:hanging="500"/>
        <w:rPr>
          <w:rFonts w:ascii="Verdana" w:hAnsi="Verdana"/>
          <w:sz w:val="22"/>
        </w:rPr>
      </w:pPr>
      <w:r>
        <w:rPr>
          <w:rFonts w:ascii="Verdana" w:hAnsi="Verdana"/>
          <w:sz w:val="22"/>
        </w:rPr>
        <w:t>What are the qualities of a good photo?</w:t>
      </w:r>
    </w:p>
    <w:p w:rsidR="00D1161A" w:rsidRDefault="00D1161A" w:rsidP="00D1161A">
      <w:pPr>
        <w:pStyle w:val="FreeForm"/>
        <w:numPr>
          <w:ilvl w:val="0"/>
          <w:numId w:val="4"/>
        </w:numPr>
        <w:tabs>
          <w:tab w:val="clear" w:pos="500"/>
          <w:tab w:val="num" w:pos="720"/>
        </w:tabs>
        <w:ind w:left="720" w:hanging="500"/>
        <w:rPr>
          <w:rFonts w:ascii="Verdana" w:hAnsi="Verdana"/>
          <w:sz w:val="22"/>
        </w:rPr>
      </w:pPr>
      <w:r>
        <w:rPr>
          <w:rFonts w:ascii="Verdana" w:hAnsi="Verdana"/>
          <w:sz w:val="22"/>
        </w:rPr>
        <w:t>How does one take a good photo?</w:t>
      </w:r>
    </w:p>
    <w:p w:rsidR="00D1161A" w:rsidRDefault="00D1161A" w:rsidP="00D1161A">
      <w:pPr>
        <w:pStyle w:val="FreeForm"/>
        <w:numPr>
          <w:ilvl w:val="0"/>
          <w:numId w:val="4"/>
        </w:numPr>
        <w:tabs>
          <w:tab w:val="clear" w:pos="500"/>
          <w:tab w:val="num" w:pos="720"/>
        </w:tabs>
        <w:ind w:left="720" w:hanging="500"/>
        <w:rPr>
          <w:rFonts w:ascii="Verdana" w:hAnsi="Verdana"/>
          <w:color w:val="86133E"/>
          <w:sz w:val="22"/>
        </w:rPr>
      </w:pPr>
      <w:r>
        <w:rPr>
          <w:rFonts w:ascii="Verdana" w:hAnsi="Verdana"/>
          <w:color w:val="86133E"/>
          <w:sz w:val="22"/>
        </w:rPr>
        <w:t>What cultures have used photography?</w:t>
      </w:r>
    </w:p>
    <w:p w:rsidR="00D1161A" w:rsidRDefault="00D1161A" w:rsidP="00D1161A">
      <w:pPr>
        <w:pStyle w:val="FreeForm"/>
        <w:numPr>
          <w:ilvl w:val="0"/>
          <w:numId w:val="4"/>
        </w:numPr>
        <w:tabs>
          <w:tab w:val="clear" w:pos="500"/>
          <w:tab w:val="num" w:pos="720"/>
        </w:tabs>
        <w:ind w:left="720" w:hanging="500"/>
        <w:rPr>
          <w:rFonts w:ascii="Verdana" w:hAnsi="Verdana"/>
          <w:color w:val="86133E"/>
          <w:sz w:val="22"/>
        </w:rPr>
      </w:pPr>
      <w:r>
        <w:rPr>
          <w:rFonts w:ascii="Verdana" w:hAnsi="Verdana"/>
          <w:color w:val="86133E"/>
          <w:sz w:val="22"/>
        </w:rPr>
        <w:t>Can you take photographs to represent a culture?</w:t>
      </w:r>
    </w:p>
    <w:p w:rsidR="00D1161A" w:rsidRDefault="00D1161A" w:rsidP="00D1161A">
      <w:pPr>
        <w:pStyle w:val="FreeForm"/>
        <w:numPr>
          <w:ilvl w:val="0"/>
          <w:numId w:val="4"/>
        </w:numPr>
        <w:tabs>
          <w:tab w:val="clear" w:pos="500"/>
          <w:tab w:val="num" w:pos="720"/>
        </w:tabs>
        <w:ind w:left="720" w:hanging="500"/>
        <w:rPr>
          <w:rFonts w:ascii="Verdana" w:hAnsi="Verdana"/>
          <w:color w:val="86133E"/>
          <w:sz w:val="22"/>
        </w:rPr>
      </w:pPr>
      <w:r>
        <w:rPr>
          <w:rFonts w:ascii="Verdana" w:hAnsi="Verdana"/>
          <w:color w:val="86133E"/>
          <w:sz w:val="22"/>
        </w:rPr>
        <w:t>Can you embrace diversity in photographs?</w:t>
      </w:r>
    </w:p>
    <w:p w:rsidR="00D1161A" w:rsidRDefault="00D1161A" w:rsidP="00D1161A">
      <w:pPr>
        <w:pStyle w:val="FreeForm"/>
        <w:tabs>
          <w:tab w:val="left" w:pos="220"/>
          <w:tab w:val="left" w:pos="720"/>
        </w:tabs>
        <w:rPr>
          <w:rFonts w:ascii="Verdana" w:hAnsi="Verdana"/>
          <w:color w:val="86133E"/>
          <w:sz w:val="22"/>
        </w:rPr>
      </w:pPr>
    </w:p>
    <w:p w:rsidR="00D1161A" w:rsidRDefault="00D1161A" w:rsidP="00D1161A">
      <w:pPr>
        <w:pStyle w:val="FreeForm"/>
        <w:tabs>
          <w:tab w:val="left" w:pos="220"/>
          <w:tab w:val="left" w:pos="720"/>
        </w:tabs>
        <w:rPr>
          <w:rFonts w:ascii="Verdana Bold" w:hAnsi="Verdana Bold"/>
          <w:color w:val="86133E"/>
          <w:sz w:val="22"/>
        </w:rPr>
      </w:pPr>
      <w:r>
        <w:rPr>
          <w:rFonts w:ascii="Verdana Bold" w:hAnsi="Verdana Bold"/>
          <w:color w:val="86133E"/>
          <w:sz w:val="22"/>
        </w:rPr>
        <w:t>Before Activity:</w:t>
      </w:r>
    </w:p>
    <w:p w:rsidR="00D1161A" w:rsidRDefault="00D1161A" w:rsidP="00D1161A">
      <w:pPr>
        <w:pStyle w:val="FreeForm"/>
        <w:numPr>
          <w:ilvl w:val="0"/>
          <w:numId w:val="4"/>
        </w:numPr>
        <w:tabs>
          <w:tab w:val="clear" w:pos="500"/>
          <w:tab w:val="num" w:pos="720"/>
        </w:tabs>
        <w:ind w:left="720" w:hanging="500"/>
        <w:rPr>
          <w:rFonts w:ascii="Verdana" w:hAnsi="Verdana"/>
          <w:color w:val="86133E"/>
          <w:sz w:val="22"/>
        </w:rPr>
      </w:pPr>
      <w:r>
        <w:rPr>
          <w:rFonts w:ascii="Verdana" w:hAnsi="Verdana"/>
          <w:color w:val="86133E"/>
          <w:sz w:val="22"/>
        </w:rPr>
        <w:t>Find out the cultures and ethnicities of students in the classroom</w:t>
      </w:r>
    </w:p>
    <w:p w:rsidR="00D1161A" w:rsidRDefault="00D1161A" w:rsidP="00D1161A">
      <w:pPr>
        <w:pStyle w:val="FreeForm"/>
        <w:numPr>
          <w:ilvl w:val="0"/>
          <w:numId w:val="4"/>
        </w:numPr>
        <w:tabs>
          <w:tab w:val="clear" w:pos="500"/>
          <w:tab w:val="num" w:pos="720"/>
        </w:tabs>
        <w:ind w:left="720" w:hanging="500"/>
        <w:rPr>
          <w:rFonts w:ascii="Verdana" w:hAnsi="Verdana"/>
          <w:color w:val="86133E"/>
          <w:sz w:val="22"/>
        </w:rPr>
      </w:pPr>
      <w:r>
        <w:rPr>
          <w:rFonts w:ascii="Verdana" w:hAnsi="Verdana"/>
          <w:color w:val="86133E"/>
          <w:sz w:val="22"/>
        </w:rPr>
        <w:t>Find photographs from the cultures and ethnicities of students in the classroom</w:t>
      </w:r>
    </w:p>
    <w:p w:rsidR="00D1161A" w:rsidRDefault="00D1161A" w:rsidP="00D1161A">
      <w:pPr>
        <w:pStyle w:val="FreeForm"/>
        <w:tabs>
          <w:tab w:val="left" w:pos="220"/>
          <w:tab w:val="left" w:pos="720"/>
        </w:tabs>
        <w:rPr>
          <w:rFonts w:ascii="Verdana" w:hAnsi="Verdana"/>
          <w:sz w:val="22"/>
        </w:rPr>
      </w:pPr>
    </w:p>
    <w:p w:rsidR="00D1161A" w:rsidRDefault="00D1161A" w:rsidP="00D1161A">
      <w:pPr>
        <w:pStyle w:val="FreeForm"/>
        <w:rPr>
          <w:rFonts w:ascii="Verdana" w:hAnsi="Verdana"/>
          <w:sz w:val="22"/>
        </w:rPr>
      </w:pPr>
      <w:r>
        <w:rPr>
          <w:rFonts w:ascii="Verdana Bold" w:hAnsi="Verdana Bold"/>
          <w:sz w:val="22"/>
        </w:rPr>
        <w:t>Activity:</w:t>
      </w:r>
    </w:p>
    <w:p w:rsidR="00D1161A" w:rsidRDefault="00D1161A" w:rsidP="00D1161A">
      <w:pPr>
        <w:pStyle w:val="FreeForm"/>
        <w:numPr>
          <w:ilvl w:val="0"/>
          <w:numId w:val="5"/>
        </w:numPr>
        <w:tabs>
          <w:tab w:val="clear" w:pos="500"/>
          <w:tab w:val="num" w:pos="720"/>
        </w:tabs>
        <w:ind w:left="720" w:hanging="500"/>
        <w:rPr>
          <w:rFonts w:ascii="Verdana" w:hAnsi="Verdana"/>
          <w:sz w:val="22"/>
        </w:rPr>
      </w:pPr>
      <w:r>
        <w:rPr>
          <w:rFonts w:ascii="Verdana" w:hAnsi="Verdana"/>
          <w:sz w:val="22"/>
        </w:rPr>
        <w:t>Warm up:</w:t>
      </w:r>
    </w:p>
    <w:p w:rsidR="00D1161A" w:rsidRDefault="00D1161A" w:rsidP="00D1161A">
      <w:pPr>
        <w:pStyle w:val="FreeForm"/>
        <w:numPr>
          <w:ilvl w:val="1"/>
          <w:numId w:val="6"/>
        </w:numPr>
        <w:tabs>
          <w:tab w:val="clear" w:pos="500"/>
          <w:tab w:val="num" w:pos="1440"/>
        </w:tabs>
        <w:ind w:left="1440" w:hanging="500"/>
        <w:rPr>
          <w:rFonts w:ascii="Verdana" w:hAnsi="Verdana"/>
          <w:sz w:val="22"/>
        </w:rPr>
      </w:pPr>
      <w:r>
        <w:rPr>
          <w:rFonts w:ascii="Verdana" w:hAnsi="Verdana"/>
          <w:sz w:val="22"/>
        </w:rPr>
        <w:t xml:space="preserve">Show student three sets of pictures </w:t>
      </w:r>
      <w:r>
        <w:rPr>
          <w:rFonts w:ascii="Verdana" w:hAnsi="Verdana"/>
          <w:color w:val="640E2F"/>
          <w:sz w:val="22"/>
        </w:rPr>
        <w:t>(from</w:t>
      </w:r>
      <w:r>
        <w:rPr>
          <w:rFonts w:ascii="Verdana" w:hAnsi="Verdana"/>
          <w:color w:val="86133E"/>
          <w:sz w:val="22"/>
        </w:rPr>
        <w:t xml:space="preserve"> the cultures and ethnicities of students in the classroom)</w:t>
      </w:r>
      <w:r>
        <w:rPr>
          <w:rFonts w:ascii="Verdana" w:hAnsi="Verdana"/>
          <w:sz w:val="22"/>
        </w:rPr>
        <w:t xml:space="preserve"> and ask them to choose which photos they like better.</w:t>
      </w:r>
    </w:p>
    <w:p w:rsidR="00D1161A" w:rsidRDefault="00D1161A" w:rsidP="00D1161A">
      <w:pPr>
        <w:pStyle w:val="FreeForm"/>
        <w:numPr>
          <w:ilvl w:val="1"/>
          <w:numId w:val="6"/>
        </w:numPr>
        <w:tabs>
          <w:tab w:val="clear" w:pos="500"/>
          <w:tab w:val="num" w:pos="1440"/>
        </w:tabs>
        <w:ind w:left="1440" w:hanging="500"/>
        <w:rPr>
          <w:rFonts w:ascii="Verdana" w:hAnsi="Verdana"/>
          <w:sz w:val="22"/>
        </w:rPr>
      </w:pPr>
      <w:r>
        <w:rPr>
          <w:rFonts w:ascii="Verdana" w:hAnsi="Verdana"/>
          <w:sz w:val="22"/>
        </w:rPr>
        <w:t>Talk about why they like one set of pictures better than the other.</w:t>
      </w:r>
    </w:p>
    <w:p w:rsidR="00D1161A" w:rsidRDefault="00D1161A" w:rsidP="00D1161A">
      <w:pPr>
        <w:pStyle w:val="FreeForm"/>
        <w:numPr>
          <w:ilvl w:val="1"/>
          <w:numId w:val="6"/>
        </w:numPr>
        <w:tabs>
          <w:tab w:val="clear" w:pos="500"/>
          <w:tab w:val="num" w:pos="1440"/>
        </w:tabs>
        <w:ind w:left="1440" w:hanging="500"/>
        <w:rPr>
          <w:rFonts w:ascii="Verdana" w:hAnsi="Verdana"/>
          <w:sz w:val="22"/>
        </w:rPr>
      </w:pPr>
      <w:r>
        <w:rPr>
          <w:rFonts w:ascii="Verdana" w:hAnsi="Verdana"/>
          <w:sz w:val="22"/>
        </w:rPr>
        <w:t>Students at this time may start talking about things like detail, closeness, intrigue. Steer them away from talking about a photo's content and toward talking about qualities of the photo itself.</w:t>
      </w:r>
    </w:p>
    <w:p w:rsidR="00D1161A" w:rsidRDefault="00D1161A" w:rsidP="00D1161A">
      <w:pPr>
        <w:pStyle w:val="FreeForm"/>
        <w:numPr>
          <w:ilvl w:val="1"/>
          <w:numId w:val="6"/>
        </w:numPr>
        <w:tabs>
          <w:tab w:val="clear" w:pos="500"/>
          <w:tab w:val="num" w:pos="1440"/>
        </w:tabs>
        <w:ind w:left="1440" w:hanging="500"/>
        <w:rPr>
          <w:rFonts w:ascii="Verdana" w:hAnsi="Verdana"/>
          <w:color w:val="640E2F"/>
          <w:sz w:val="22"/>
        </w:rPr>
      </w:pPr>
      <w:r>
        <w:rPr>
          <w:rFonts w:ascii="Verdana" w:hAnsi="Verdana"/>
          <w:color w:val="640E2F"/>
          <w:sz w:val="22"/>
        </w:rPr>
        <w:t>Tell students facts about photographs: artist, subject, state/country taken</w:t>
      </w:r>
    </w:p>
    <w:p w:rsidR="00D1161A" w:rsidRDefault="00D1161A" w:rsidP="00D1161A">
      <w:pPr>
        <w:pStyle w:val="FreeForm"/>
        <w:numPr>
          <w:ilvl w:val="1"/>
          <w:numId w:val="6"/>
        </w:numPr>
        <w:tabs>
          <w:tab w:val="clear" w:pos="500"/>
          <w:tab w:val="num" w:pos="1440"/>
        </w:tabs>
        <w:ind w:left="1440" w:hanging="500"/>
        <w:rPr>
          <w:rFonts w:ascii="Verdana" w:hAnsi="Verdana"/>
          <w:color w:val="640E2F"/>
          <w:sz w:val="22"/>
        </w:rPr>
      </w:pPr>
      <w:r>
        <w:rPr>
          <w:rFonts w:ascii="Verdana" w:hAnsi="Verdana"/>
          <w:color w:val="640E2F"/>
          <w:sz w:val="22"/>
        </w:rPr>
        <w:t xml:space="preserve">Ask all students if there was any vocabulary in the warm-up that they did not understand; if yes, explain them. </w:t>
      </w:r>
      <w:r>
        <w:rPr>
          <w:rFonts w:ascii="Verdana" w:hAnsi="Verdana"/>
          <w:color w:val="86133E"/>
          <w:sz w:val="22"/>
        </w:rPr>
        <w:t>(in small groups, and as a whole class)</w:t>
      </w:r>
    </w:p>
    <w:p w:rsidR="00D1161A" w:rsidRDefault="00D1161A" w:rsidP="00D1161A">
      <w:pPr>
        <w:pStyle w:val="FreeForm"/>
        <w:tabs>
          <w:tab w:val="left" w:pos="940"/>
          <w:tab w:val="left" w:pos="1440"/>
        </w:tabs>
        <w:rPr>
          <w:rFonts w:ascii="Verdana" w:hAnsi="Verdana"/>
          <w:color w:val="640E2F"/>
          <w:sz w:val="22"/>
        </w:rPr>
      </w:pPr>
    </w:p>
    <w:p w:rsidR="00D1161A" w:rsidRDefault="00D1161A" w:rsidP="00D1161A">
      <w:pPr>
        <w:pStyle w:val="FreeForm"/>
        <w:numPr>
          <w:ilvl w:val="0"/>
          <w:numId w:val="7"/>
        </w:numPr>
        <w:tabs>
          <w:tab w:val="clear" w:pos="500"/>
          <w:tab w:val="num" w:pos="720"/>
        </w:tabs>
        <w:ind w:left="720" w:hanging="500"/>
        <w:rPr>
          <w:rFonts w:ascii="Verdana" w:hAnsi="Verdana"/>
          <w:sz w:val="22"/>
        </w:rPr>
      </w:pPr>
      <w:r>
        <w:rPr>
          <w:rFonts w:ascii="Verdana" w:hAnsi="Verdana"/>
          <w:sz w:val="22"/>
        </w:rPr>
        <w:t>Main lesson</w:t>
      </w:r>
    </w:p>
    <w:p w:rsidR="00D1161A" w:rsidRDefault="00D1161A" w:rsidP="00D1161A">
      <w:pPr>
        <w:pStyle w:val="FreeForm"/>
        <w:numPr>
          <w:ilvl w:val="1"/>
          <w:numId w:val="8"/>
        </w:numPr>
        <w:tabs>
          <w:tab w:val="clear" w:pos="500"/>
          <w:tab w:val="num" w:pos="1440"/>
        </w:tabs>
        <w:ind w:left="1440" w:hanging="500"/>
        <w:rPr>
          <w:rFonts w:ascii="Verdana" w:hAnsi="Verdana"/>
          <w:sz w:val="22"/>
        </w:rPr>
      </w:pPr>
      <w:r>
        <w:rPr>
          <w:rFonts w:ascii="Verdana" w:hAnsi="Verdana"/>
          <w:sz w:val="22"/>
        </w:rPr>
        <w:t xml:space="preserve">Write the </w:t>
      </w:r>
      <w:r>
        <w:rPr>
          <w:rFonts w:ascii="Verdana" w:hAnsi="Verdana"/>
          <w:color w:val="86133E"/>
          <w:sz w:val="22"/>
        </w:rPr>
        <w:t>elements</w:t>
      </w:r>
      <w:r>
        <w:rPr>
          <w:rFonts w:ascii="Verdana" w:hAnsi="Verdana"/>
          <w:sz w:val="22"/>
        </w:rPr>
        <w:t xml:space="preserve"> of photos on the board and have students take notes on brief definitions.</w:t>
      </w:r>
    </w:p>
    <w:p w:rsidR="00D1161A" w:rsidRDefault="00D1161A" w:rsidP="00D1161A">
      <w:pPr>
        <w:pStyle w:val="FreeForm"/>
        <w:numPr>
          <w:ilvl w:val="2"/>
          <w:numId w:val="9"/>
        </w:numPr>
        <w:tabs>
          <w:tab w:val="clear" w:pos="500"/>
          <w:tab w:val="num" w:pos="2160"/>
        </w:tabs>
        <w:ind w:left="2160" w:hanging="500"/>
        <w:rPr>
          <w:rFonts w:ascii="Verdana" w:hAnsi="Verdana"/>
          <w:sz w:val="22"/>
        </w:rPr>
      </w:pPr>
      <w:r>
        <w:rPr>
          <w:rFonts w:ascii="Verdana" w:hAnsi="Verdana"/>
          <w:sz w:val="22"/>
        </w:rPr>
        <w:t>disturbance</w:t>
      </w:r>
    </w:p>
    <w:p w:rsidR="00D1161A" w:rsidRDefault="00D1161A" w:rsidP="00D1161A">
      <w:pPr>
        <w:pStyle w:val="FreeForm"/>
        <w:numPr>
          <w:ilvl w:val="2"/>
          <w:numId w:val="9"/>
        </w:numPr>
        <w:tabs>
          <w:tab w:val="clear" w:pos="500"/>
          <w:tab w:val="num" w:pos="2160"/>
        </w:tabs>
        <w:ind w:left="2160" w:hanging="500"/>
        <w:rPr>
          <w:rFonts w:ascii="Verdana" w:hAnsi="Verdana"/>
          <w:sz w:val="22"/>
        </w:rPr>
      </w:pPr>
      <w:r>
        <w:rPr>
          <w:rFonts w:ascii="Verdana" w:hAnsi="Verdana"/>
          <w:sz w:val="22"/>
        </w:rPr>
        <w:t>proximity</w:t>
      </w:r>
    </w:p>
    <w:p w:rsidR="00D1161A" w:rsidRDefault="00D1161A" w:rsidP="00D1161A">
      <w:pPr>
        <w:pStyle w:val="FreeForm"/>
        <w:numPr>
          <w:ilvl w:val="2"/>
          <w:numId w:val="9"/>
        </w:numPr>
        <w:tabs>
          <w:tab w:val="clear" w:pos="500"/>
          <w:tab w:val="num" w:pos="2160"/>
        </w:tabs>
        <w:ind w:left="2160" w:hanging="500"/>
        <w:rPr>
          <w:rFonts w:ascii="Verdana" w:hAnsi="Verdana"/>
          <w:sz w:val="22"/>
        </w:rPr>
      </w:pPr>
      <w:r>
        <w:rPr>
          <w:rFonts w:ascii="Verdana" w:hAnsi="Verdana"/>
          <w:sz w:val="22"/>
        </w:rPr>
        <w:t>vantage point</w:t>
      </w:r>
    </w:p>
    <w:p w:rsidR="00D1161A" w:rsidRDefault="00D1161A" w:rsidP="00D1161A">
      <w:pPr>
        <w:pStyle w:val="FreeForm"/>
        <w:numPr>
          <w:ilvl w:val="2"/>
          <w:numId w:val="9"/>
        </w:numPr>
        <w:tabs>
          <w:tab w:val="clear" w:pos="500"/>
          <w:tab w:val="num" w:pos="2160"/>
        </w:tabs>
        <w:ind w:left="2160" w:hanging="500"/>
        <w:rPr>
          <w:rFonts w:ascii="Verdana" w:hAnsi="Verdana"/>
          <w:sz w:val="22"/>
        </w:rPr>
      </w:pPr>
      <w:r>
        <w:rPr>
          <w:rFonts w:ascii="Verdana" w:hAnsi="Verdana"/>
          <w:sz w:val="22"/>
        </w:rPr>
        <w:t>sense of place</w:t>
      </w:r>
    </w:p>
    <w:p w:rsidR="00D1161A" w:rsidRDefault="00D1161A" w:rsidP="00D1161A">
      <w:pPr>
        <w:pStyle w:val="FreeForm"/>
        <w:numPr>
          <w:ilvl w:val="2"/>
          <w:numId w:val="9"/>
        </w:numPr>
        <w:tabs>
          <w:tab w:val="clear" w:pos="500"/>
          <w:tab w:val="num" w:pos="2160"/>
        </w:tabs>
        <w:ind w:left="2160" w:hanging="500"/>
        <w:rPr>
          <w:rFonts w:ascii="Verdana" w:hAnsi="Verdana"/>
          <w:sz w:val="22"/>
        </w:rPr>
      </w:pPr>
      <w:r>
        <w:rPr>
          <w:rFonts w:ascii="Verdana" w:hAnsi="Verdana"/>
          <w:sz w:val="22"/>
        </w:rPr>
        <w:t>ambiguity</w:t>
      </w:r>
    </w:p>
    <w:p w:rsidR="00D1161A" w:rsidRDefault="00D1161A" w:rsidP="00D1161A">
      <w:pPr>
        <w:pStyle w:val="FreeForm"/>
        <w:numPr>
          <w:ilvl w:val="1"/>
          <w:numId w:val="10"/>
        </w:numPr>
        <w:tabs>
          <w:tab w:val="clear" w:pos="500"/>
          <w:tab w:val="num" w:pos="1440"/>
        </w:tabs>
        <w:ind w:left="1440" w:hanging="500"/>
        <w:rPr>
          <w:rFonts w:ascii="Verdana" w:hAnsi="Verdana"/>
          <w:sz w:val="22"/>
        </w:rPr>
      </w:pPr>
      <w:r>
        <w:rPr>
          <w:rFonts w:ascii="Verdana" w:hAnsi="Verdana"/>
          <w:sz w:val="22"/>
        </w:rPr>
        <w:t>Show photos</w:t>
      </w:r>
      <w:r>
        <w:rPr>
          <w:rFonts w:ascii="Verdana" w:hAnsi="Verdana"/>
          <w:color w:val="640E2F"/>
          <w:sz w:val="22"/>
        </w:rPr>
        <w:t xml:space="preserve"> from different countries and cultures</w:t>
      </w:r>
      <w:r>
        <w:rPr>
          <w:rFonts w:ascii="Verdana" w:hAnsi="Verdana"/>
          <w:sz w:val="22"/>
        </w:rPr>
        <w:t xml:space="preserve"> that demonstrate these qualities.</w:t>
      </w:r>
    </w:p>
    <w:p w:rsidR="00D1161A" w:rsidRDefault="00D1161A" w:rsidP="00D1161A">
      <w:pPr>
        <w:pStyle w:val="FreeForm"/>
        <w:numPr>
          <w:ilvl w:val="1"/>
          <w:numId w:val="10"/>
        </w:numPr>
        <w:tabs>
          <w:tab w:val="clear" w:pos="500"/>
          <w:tab w:val="num" w:pos="1440"/>
        </w:tabs>
        <w:ind w:left="1440" w:hanging="500"/>
        <w:rPr>
          <w:rFonts w:ascii="Verdana" w:hAnsi="Verdana"/>
          <w:sz w:val="22"/>
        </w:rPr>
      </w:pPr>
      <w:r>
        <w:rPr>
          <w:rFonts w:ascii="Verdana" w:hAnsi="Verdana"/>
          <w:sz w:val="22"/>
        </w:rPr>
        <w:t xml:space="preserve">Show photos that don't demonstrate these qualities and talk about the difference </w:t>
      </w:r>
      <w:r>
        <w:rPr>
          <w:rFonts w:ascii="Verdana" w:hAnsi="Verdana"/>
          <w:color w:val="86133E"/>
          <w:sz w:val="22"/>
        </w:rPr>
        <w:t>between the photographs</w:t>
      </w:r>
      <w:r>
        <w:rPr>
          <w:rFonts w:ascii="Verdana" w:hAnsi="Verdana"/>
          <w:sz w:val="22"/>
        </w:rPr>
        <w:t>.</w:t>
      </w:r>
    </w:p>
    <w:p w:rsidR="00D1161A" w:rsidRDefault="00D1161A" w:rsidP="00D1161A">
      <w:pPr>
        <w:pStyle w:val="FreeForm"/>
        <w:numPr>
          <w:ilvl w:val="1"/>
          <w:numId w:val="10"/>
        </w:numPr>
        <w:tabs>
          <w:tab w:val="clear" w:pos="500"/>
          <w:tab w:val="num" w:pos="1440"/>
        </w:tabs>
        <w:ind w:left="1440" w:hanging="500"/>
        <w:rPr>
          <w:rFonts w:ascii="Verdana" w:hAnsi="Verdana"/>
          <w:sz w:val="22"/>
        </w:rPr>
      </w:pPr>
      <w:r>
        <w:rPr>
          <w:rFonts w:ascii="Verdana" w:hAnsi="Verdana"/>
          <w:sz w:val="22"/>
        </w:rPr>
        <w:t xml:space="preserve">Discuss why photos are important in </w:t>
      </w:r>
      <w:r>
        <w:rPr>
          <w:rFonts w:ascii="Verdana" w:hAnsi="Verdana"/>
          <w:color w:val="86133E"/>
          <w:sz w:val="22"/>
        </w:rPr>
        <w:t>different cultures</w:t>
      </w:r>
      <w:r>
        <w:rPr>
          <w:rFonts w:ascii="Verdana" w:hAnsi="Verdana"/>
          <w:sz w:val="22"/>
        </w:rPr>
        <w:t xml:space="preserve">. Who looks at photos and why? </w:t>
      </w:r>
      <w:r>
        <w:rPr>
          <w:rFonts w:ascii="Verdana" w:hAnsi="Verdana"/>
          <w:color w:val="86133E"/>
          <w:sz w:val="22"/>
        </w:rPr>
        <w:t>(in small groups, and as a whole class)</w:t>
      </w:r>
    </w:p>
    <w:p w:rsidR="00D1161A" w:rsidRDefault="00D1161A" w:rsidP="00D1161A">
      <w:pPr>
        <w:pStyle w:val="FreeForm"/>
        <w:numPr>
          <w:ilvl w:val="1"/>
          <w:numId w:val="10"/>
        </w:numPr>
        <w:tabs>
          <w:tab w:val="clear" w:pos="500"/>
          <w:tab w:val="num" w:pos="1440"/>
        </w:tabs>
        <w:ind w:left="1440" w:hanging="500"/>
        <w:rPr>
          <w:rFonts w:ascii="Verdana" w:hAnsi="Verdana"/>
          <w:color w:val="86133E"/>
          <w:sz w:val="22"/>
        </w:rPr>
      </w:pPr>
      <w:r>
        <w:rPr>
          <w:rFonts w:ascii="Verdana" w:hAnsi="Verdana"/>
          <w:color w:val="86133E"/>
          <w:sz w:val="22"/>
        </w:rPr>
        <w:t>Discuss how each photo embraces diversity.</w:t>
      </w:r>
    </w:p>
    <w:p w:rsidR="00D1161A" w:rsidRDefault="00D1161A" w:rsidP="00D1161A">
      <w:pPr>
        <w:pStyle w:val="FreeForm"/>
        <w:numPr>
          <w:ilvl w:val="1"/>
          <w:numId w:val="10"/>
        </w:numPr>
        <w:tabs>
          <w:tab w:val="clear" w:pos="500"/>
          <w:tab w:val="num" w:pos="1440"/>
        </w:tabs>
        <w:ind w:left="1440" w:hanging="500"/>
        <w:rPr>
          <w:rFonts w:ascii="Verdana" w:hAnsi="Verdana"/>
          <w:color w:val="86133E"/>
          <w:sz w:val="22"/>
        </w:rPr>
      </w:pPr>
      <w:r>
        <w:rPr>
          <w:rFonts w:ascii="Verdana" w:hAnsi="Verdana"/>
          <w:color w:val="86133E"/>
          <w:sz w:val="22"/>
        </w:rPr>
        <w:t>Conduct “Find the Difference” game to review diversity and aesthetics in photographs (in small groups, and as a whole class)</w:t>
      </w:r>
    </w:p>
    <w:p w:rsidR="00D1161A" w:rsidRDefault="00D1161A" w:rsidP="00D1161A">
      <w:pPr>
        <w:pStyle w:val="FreeForm"/>
        <w:tabs>
          <w:tab w:val="left" w:pos="220"/>
          <w:tab w:val="left" w:pos="720"/>
        </w:tabs>
        <w:rPr>
          <w:rFonts w:ascii="Verdana" w:hAnsi="Verdana"/>
          <w:sz w:val="22"/>
        </w:rPr>
      </w:pPr>
    </w:p>
    <w:p w:rsidR="00D1161A" w:rsidRDefault="00D1161A" w:rsidP="00D1161A">
      <w:pPr>
        <w:pStyle w:val="FreeForm"/>
        <w:tabs>
          <w:tab w:val="left" w:pos="220"/>
          <w:tab w:val="left" w:pos="720"/>
        </w:tabs>
        <w:rPr>
          <w:rFonts w:ascii="Verdana" w:hAnsi="Verdana"/>
          <w:sz w:val="22"/>
        </w:rPr>
      </w:pPr>
    </w:p>
    <w:p w:rsidR="00D1161A" w:rsidRDefault="00D1161A" w:rsidP="00D1161A">
      <w:pPr>
        <w:pStyle w:val="FreeForm"/>
        <w:tabs>
          <w:tab w:val="left" w:pos="220"/>
          <w:tab w:val="left" w:pos="720"/>
        </w:tabs>
        <w:rPr>
          <w:rFonts w:ascii="Verdana" w:hAnsi="Verdana"/>
          <w:sz w:val="32"/>
        </w:rPr>
      </w:pPr>
      <w:r>
        <w:rPr>
          <w:rFonts w:ascii="Verdana" w:hAnsi="Verdana"/>
          <w:sz w:val="32"/>
        </w:rPr>
        <w:t>[ORIGINAL]</w:t>
      </w:r>
    </w:p>
    <w:p w:rsidR="00D1161A" w:rsidRDefault="00D1161A" w:rsidP="00D1161A">
      <w:pPr>
        <w:pStyle w:val="FreeForm"/>
        <w:tabs>
          <w:tab w:val="left" w:pos="220"/>
          <w:tab w:val="left" w:pos="720"/>
        </w:tabs>
        <w:rPr>
          <w:rFonts w:ascii="Verdana" w:hAnsi="Verdana"/>
          <w:sz w:val="22"/>
        </w:rPr>
      </w:pPr>
    </w:p>
    <w:p w:rsidR="00D1161A" w:rsidRDefault="00D1161A" w:rsidP="00D1161A">
      <w:pPr>
        <w:pStyle w:val="FreeForm"/>
        <w:rPr>
          <w:rFonts w:ascii="Verdana" w:hAnsi="Verdana"/>
          <w:sz w:val="22"/>
        </w:rPr>
      </w:pPr>
      <w:r>
        <w:rPr>
          <w:rFonts w:ascii="Verdana" w:hAnsi="Verdana"/>
          <w:sz w:val="32"/>
        </w:rPr>
        <w:lastRenderedPageBreak/>
        <w:t>The Basics of Photography</w:t>
      </w:r>
    </w:p>
    <w:p w:rsidR="00D1161A" w:rsidRDefault="00D1161A" w:rsidP="00D1161A">
      <w:pPr>
        <w:pStyle w:val="FreeForm"/>
        <w:rPr>
          <w:rFonts w:ascii="Verdana" w:hAnsi="Verdana"/>
          <w:sz w:val="22"/>
        </w:rPr>
      </w:pPr>
    </w:p>
    <w:p w:rsidR="00D1161A" w:rsidRDefault="00D1161A" w:rsidP="00D1161A">
      <w:pPr>
        <w:pStyle w:val="FreeForm"/>
        <w:rPr>
          <w:rFonts w:ascii="Verdana" w:hAnsi="Verdana"/>
          <w:sz w:val="22"/>
        </w:rPr>
      </w:pPr>
      <w:proofErr w:type="gramStart"/>
      <w:r>
        <w:rPr>
          <w:rFonts w:ascii="Verdana" w:hAnsi="Verdana"/>
          <w:sz w:val="22"/>
        </w:rPr>
        <w:t xml:space="preserve">Jennifer </w:t>
      </w:r>
      <w:proofErr w:type="spellStart"/>
      <w:r>
        <w:rPr>
          <w:rFonts w:ascii="Verdana" w:hAnsi="Verdana"/>
          <w:sz w:val="22"/>
        </w:rPr>
        <w:t>Rinterknecht</w:t>
      </w:r>
      <w:proofErr w:type="spellEnd"/>
      <w:r>
        <w:rPr>
          <w:rFonts w:ascii="Verdana" w:hAnsi="Verdana"/>
          <w:sz w:val="22"/>
        </w:rPr>
        <w:t xml:space="preserve"> of Corvallis High School in Corvallis, Ore.</w:t>
      </w:r>
      <w:proofErr w:type="gramEnd"/>
    </w:p>
    <w:p w:rsidR="00D1161A" w:rsidRDefault="00D1161A" w:rsidP="00D1161A">
      <w:pPr>
        <w:pStyle w:val="FreeForm"/>
        <w:rPr>
          <w:rFonts w:ascii="Verdana" w:hAnsi="Verdana"/>
          <w:sz w:val="22"/>
        </w:rPr>
      </w:pPr>
    </w:p>
    <w:p w:rsidR="00D1161A" w:rsidRDefault="00D1161A" w:rsidP="00D1161A">
      <w:pPr>
        <w:pStyle w:val="FreeForm"/>
        <w:spacing w:after="220" w:line="320" w:lineRule="atLeast"/>
        <w:rPr>
          <w:rFonts w:ascii="Verdana" w:hAnsi="Verdana"/>
          <w:sz w:val="22"/>
        </w:rPr>
      </w:pPr>
      <w:r>
        <w:rPr>
          <w:rFonts w:ascii="Verdana Bold" w:hAnsi="Verdana Bold"/>
          <w:sz w:val="22"/>
        </w:rPr>
        <w:t xml:space="preserve">Jennifer </w:t>
      </w:r>
      <w:proofErr w:type="spellStart"/>
      <w:r>
        <w:rPr>
          <w:rFonts w:ascii="Verdana Bold" w:hAnsi="Verdana Bold"/>
          <w:sz w:val="22"/>
        </w:rPr>
        <w:t>Rinterknecht</w:t>
      </w:r>
      <w:proofErr w:type="spellEnd"/>
      <w:r>
        <w:rPr>
          <w:rFonts w:ascii="Verdana" w:hAnsi="Verdana"/>
          <w:sz w:val="22"/>
        </w:rPr>
        <w:cr/>
        <w:t>Corvallis High School</w:t>
      </w:r>
      <w:r>
        <w:rPr>
          <w:rFonts w:ascii="Verdana" w:hAnsi="Verdana"/>
          <w:sz w:val="22"/>
        </w:rPr>
        <w:cr/>
        <w:t>Corvallis, Ore.</w:t>
      </w:r>
    </w:p>
    <w:p w:rsidR="00D1161A" w:rsidRDefault="00D1161A" w:rsidP="00D1161A">
      <w:pPr>
        <w:pStyle w:val="FreeForm"/>
        <w:rPr>
          <w:rFonts w:ascii="Verdana" w:hAnsi="Verdana"/>
          <w:sz w:val="22"/>
        </w:rPr>
      </w:pPr>
      <w:r>
        <w:rPr>
          <w:rFonts w:ascii="Verdana Bold" w:hAnsi="Verdana Bold"/>
          <w:sz w:val="22"/>
        </w:rPr>
        <w:t>Title:</w:t>
      </w:r>
      <w:r>
        <w:rPr>
          <w:rFonts w:ascii="Verdana" w:hAnsi="Verdana"/>
          <w:sz w:val="22"/>
        </w:rPr>
        <w:t xml:space="preserve"> A Basic Photography Lesson</w:t>
      </w:r>
    </w:p>
    <w:p w:rsidR="00D1161A" w:rsidRDefault="00D1161A" w:rsidP="00D1161A">
      <w:pPr>
        <w:pStyle w:val="FreeForm"/>
        <w:spacing w:after="220" w:line="320" w:lineRule="atLeast"/>
        <w:rPr>
          <w:rFonts w:ascii="Verdana" w:hAnsi="Verdana"/>
          <w:sz w:val="22"/>
        </w:rPr>
      </w:pPr>
      <w:r>
        <w:rPr>
          <w:rFonts w:ascii="Verdana Bold" w:hAnsi="Verdana Bold"/>
          <w:sz w:val="22"/>
        </w:rPr>
        <w:t>Overview:</w:t>
      </w:r>
      <w:r>
        <w:rPr>
          <w:rFonts w:ascii="Verdana" w:hAnsi="Verdana"/>
          <w:sz w:val="22"/>
        </w:rPr>
        <w:t xml:space="preserve"> Photography is </w:t>
      </w:r>
      <w:proofErr w:type="gramStart"/>
      <w:r>
        <w:rPr>
          <w:rFonts w:ascii="Verdana" w:hAnsi="Verdana"/>
          <w:sz w:val="22"/>
        </w:rPr>
        <w:t>key</w:t>
      </w:r>
      <w:proofErr w:type="gramEnd"/>
      <w:r>
        <w:rPr>
          <w:rFonts w:ascii="Verdana" w:hAnsi="Verdana"/>
          <w:sz w:val="22"/>
        </w:rPr>
        <w:t xml:space="preserve"> to getting readers to engage with a publication. Too often in student journalism photos are overlooked as space fillers. This lesson will teach students the importance of photography as an entry into the news, good photo taking skills, and the appreciation of photo aesthetics. This lesson will take one 90 block. In addition students will work on the assessment pieces over the course of the next five months as well as the whole year.</w:t>
      </w:r>
    </w:p>
    <w:p w:rsidR="00D1161A" w:rsidRDefault="00D1161A" w:rsidP="00D1161A">
      <w:pPr>
        <w:pStyle w:val="FreeForm"/>
        <w:spacing w:after="220" w:line="320" w:lineRule="atLeast"/>
        <w:rPr>
          <w:rFonts w:ascii="Verdana" w:hAnsi="Verdana"/>
          <w:sz w:val="22"/>
        </w:rPr>
      </w:pPr>
      <w:r>
        <w:rPr>
          <w:rFonts w:ascii="Verdana Bold" w:hAnsi="Verdana Bold"/>
          <w:sz w:val="22"/>
        </w:rPr>
        <w:t>Goals:</w:t>
      </w:r>
    </w:p>
    <w:p w:rsidR="00D1161A" w:rsidRDefault="00D1161A" w:rsidP="00D1161A">
      <w:pPr>
        <w:pStyle w:val="FreeForm"/>
        <w:numPr>
          <w:ilvl w:val="0"/>
          <w:numId w:val="11"/>
        </w:numPr>
        <w:tabs>
          <w:tab w:val="clear" w:pos="500"/>
          <w:tab w:val="num" w:pos="720"/>
        </w:tabs>
        <w:ind w:left="720" w:hanging="500"/>
        <w:rPr>
          <w:rFonts w:ascii="Verdana" w:hAnsi="Verdana"/>
          <w:sz w:val="22"/>
        </w:rPr>
      </w:pPr>
      <w:r>
        <w:rPr>
          <w:rFonts w:ascii="Verdana" w:hAnsi="Verdana"/>
          <w:sz w:val="22"/>
        </w:rPr>
        <w:t>Students will understand the aesthetics of photography</w:t>
      </w:r>
    </w:p>
    <w:p w:rsidR="00D1161A" w:rsidRDefault="00D1161A" w:rsidP="00D1161A">
      <w:pPr>
        <w:pStyle w:val="FreeForm"/>
        <w:numPr>
          <w:ilvl w:val="0"/>
          <w:numId w:val="11"/>
        </w:numPr>
        <w:tabs>
          <w:tab w:val="clear" w:pos="500"/>
          <w:tab w:val="num" w:pos="720"/>
        </w:tabs>
        <w:ind w:left="720" w:hanging="500"/>
        <w:rPr>
          <w:rFonts w:ascii="Verdana" w:hAnsi="Verdana"/>
          <w:sz w:val="22"/>
        </w:rPr>
      </w:pPr>
      <w:r>
        <w:rPr>
          <w:rFonts w:ascii="Verdana" w:hAnsi="Verdana"/>
          <w:sz w:val="22"/>
        </w:rPr>
        <w:t>Students will be able to take photos that demonstrate their understanding of aesthetics</w:t>
      </w:r>
    </w:p>
    <w:p w:rsidR="00D1161A" w:rsidRDefault="00D1161A" w:rsidP="00D1161A">
      <w:pPr>
        <w:pStyle w:val="FreeForm"/>
        <w:numPr>
          <w:ilvl w:val="0"/>
          <w:numId w:val="11"/>
        </w:numPr>
        <w:tabs>
          <w:tab w:val="clear" w:pos="500"/>
          <w:tab w:val="num" w:pos="720"/>
        </w:tabs>
        <w:ind w:left="720" w:hanging="500"/>
        <w:rPr>
          <w:rFonts w:ascii="Verdana" w:hAnsi="Verdana"/>
          <w:sz w:val="22"/>
        </w:rPr>
      </w:pPr>
      <w:r>
        <w:rPr>
          <w:rFonts w:ascii="Verdana" w:hAnsi="Verdana"/>
          <w:sz w:val="22"/>
        </w:rPr>
        <w:t>Students will be able to take photos that convey a message or tell a story</w:t>
      </w:r>
    </w:p>
    <w:p w:rsidR="00D1161A" w:rsidRDefault="00D1161A" w:rsidP="00D1161A">
      <w:pPr>
        <w:pStyle w:val="FreeForm"/>
        <w:numPr>
          <w:ilvl w:val="0"/>
          <w:numId w:val="11"/>
        </w:numPr>
        <w:tabs>
          <w:tab w:val="clear" w:pos="500"/>
          <w:tab w:val="num" w:pos="720"/>
        </w:tabs>
        <w:ind w:left="720" w:hanging="500"/>
        <w:rPr>
          <w:rFonts w:ascii="Verdana" w:hAnsi="Verdana"/>
          <w:sz w:val="22"/>
        </w:rPr>
      </w:pPr>
      <w:r>
        <w:rPr>
          <w:rFonts w:ascii="Verdana" w:hAnsi="Verdana"/>
          <w:sz w:val="22"/>
        </w:rPr>
        <w:t>Students will be able to analyze the qualities of a given photo</w:t>
      </w:r>
    </w:p>
    <w:p w:rsidR="00D1161A" w:rsidRDefault="00D1161A" w:rsidP="00D1161A">
      <w:pPr>
        <w:pStyle w:val="FreeForm"/>
        <w:numPr>
          <w:ilvl w:val="0"/>
          <w:numId w:val="11"/>
        </w:numPr>
        <w:tabs>
          <w:tab w:val="clear" w:pos="500"/>
          <w:tab w:val="num" w:pos="720"/>
        </w:tabs>
        <w:ind w:left="720" w:hanging="500"/>
        <w:rPr>
          <w:rFonts w:ascii="Verdana" w:hAnsi="Verdana"/>
          <w:sz w:val="22"/>
        </w:rPr>
      </w:pPr>
      <w:r>
        <w:rPr>
          <w:rFonts w:ascii="Verdana" w:hAnsi="Verdana"/>
          <w:sz w:val="22"/>
        </w:rPr>
        <w:t>Students will value photography as an essential part of the newspaper</w:t>
      </w:r>
    </w:p>
    <w:p w:rsidR="00D1161A" w:rsidRDefault="00D1161A" w:rsidP="00D1161A">
      <w:pPr>
        <w:pStyle w:val="FreeForm"/>
        <w:spacing w:after="220" w:line="320" w:lineRule="atLeast"/>
        <w:rPr>
          <w:rFonts w:ascii="Verdana" w:hAnsi="Verdana"/>
          <w:sz w:val="22"/>
        </w:rPr>
      </w:pPr>
      <w:r>
        <w:rPr>
          <w:rFonts w:ascii="Verdana Bold" w:hAnsi="Verdana Bold"/>
          <w:sz w:val="22"/>
        </w:rPr>
        <w:t>Essential Questions:</w:t>
      </w:r>
    </w:p>
    <w:p w:rsidR="00D1161A" w:rsidRDefault="00D1161A" w:rsidP="00D1161A">
      <w:pPr>
        <w:pStyle w:val="FreeForm"/>
        <w:numPr>
          <w:ilvl w:val="0"/>
          <w:numId w:val="12"/>
        </w:numPr>
        <w:tabs>
          <w:tab w:val="clear" w:pos="500"/>
          <w:tab w:val="num" w:pos="720"/>
        </w:tabs>
        <w:ind w:left="720" w:hanging="500"/>
        <w:rPr>
          <w:rFonts w:ascii="Verdana" w:hAnsi="Verdana"/>
          <w:sz w:val="22"/>
        </w:rPr>
      </w:pPr>
      <w:r>
        <w:rPr>
          <w:rFonts w:ascii="Verdana" w:hAnsi="Verdana"/>
          <w:sz w:val="22"/>
        </w:rPr>
        <w:t>Why is photography important?</w:t>
      </w:r>
    </w:p>
    <w:p w:rsidR="00D1161A" w:rsidRDefault="00D1161A" w:rsidP="00D1161A">
      <w:pPr>
        <w:pStyle w:val="FreeForm"/>
        <w:numPr>
          <w:ilvl w:val="0"/>
          <w:numId w:val="12"/>
        </w:numPr>
        <w:tabs>
          <w:tab w:val="clear" w:pos="500"/>
          <w:tab w:val="num" w:pos="720"/>
        </w:tabs>
        <w:ind w:left="720" w:hanging="500"/>
        <w:rPr>
          <w:rFonts w:ascii="Verdana" w:hAnsi="Verdana"/>
          <w:sz w:val="22"/>
        </w:rPr>
      </w:pPr>
      <w:r>
        <w:rPr>
          <w:rFonts w:ascii="Verdana" w:hAnsi="Verdana"/>
          <w:sz w:val="22"/>
        </w:rPr>
        <w:t>What are the qualities of a good photo?</w:t>
      </w:r>
    </w:p>
    <w:p w:rsidR="00D1161A" w:rsidRDefault="00D1161A" w:rsidP="00D1161A">
      <w:pPr>
        <w:pStyle w:val="FreeForm"/>
        <w:numPr>
          <w:ilvl w:val="0"/>
          <w:numId w:val="12"/>
        </w:numPr>
        <w:tabs>
          <w:tab w:val="clear" w:pos="500"/>
          <w:tab w:val="num" w:pos="720"/>
        </w:tabs>
        <w:ind w:left="720" w:hanging="500"/>
        <w:rPr>
          <w:rFonts w:ascii="Verdana" w:hAnsi="Verdana"/>
          <w:sz w:val="22"/>
        </w:rPr>
      </w:pPr>
      <w:r>
        <w:rPr>
          <w:rFonts w:ascii="Verdana" w:hAnsi="Verdana"/>
          <w:sz w:val="22"/>
        </w:rPr>
        <w:t>How does one take a good photo?</w:t>
      </w:r>
    </w:p>
    <w:p w:rsidR="00D1161A" w:rsidRDefault="00D1161A" w:rsidP="00D1161A">
      <w:pPr>
        <w:pStyle w:val="FreeForm"/>
        <w:numPr>
          <w:ilvl w:val="0"/>
          <w:numId w:val="12"/>
        </w:numPr>
        <w:tabs>
          <w:tab w:val="clear" w:pos="500"/>
          <w:tab w:val="num" w:pos="720"/>
        </w:tabs>
        <w:ind w:left="720" w:hanging="500"/>
        <w:rPr>
          <w:rFonts w:ascii="Verdana" w:hAnsi="Verdana"/>
          <w:sz w:val="22"/>
        </w:rPr>
      </w:pPr>
      <w:r>
        <w:rPr>
          <w:rFonts w:ascii="Verdana" w:hAnsi="Verdana"/>
          <w:sz w:val="22"/>
        </w:rPr>
        <w:t>Why are photos important in newspapers?</w:t>
      </w:r>
    </w:p>
    <w:p w:rsidR="00D1161A" w:rsidRDefault="00D1161A" w:rsidP="00D1161A">
      <w:pPr>
        <w:pStyle w:val="FreeForm"/>
        <w:spacing w:after="220" w:line="320" w:lineRule="atLeast"/>
        <w:rPr>
          <w:rFonts w:ascii="Verdana" w:hAnsi="Verdana"/>
          <w:sz w:val="22"/>
        </w:rPr>
      </w:pPr>
      <w:r>
        <w:rPr>
          <w:rFonts w:ascii="Verdana Bold" w:hAnsi="Verdana Bold"/>
          <w:sz w:val="22"/>
        </w:rPr>
        <w:t>Activity:</w:t>
      </w:r>
    </w:p>
    <w:p w:rsidR="00D1161A" w:rsidRDefault="00D1161A" w:rsidP="00D1161A">
      <w:pPr>
        <w:pStyle w:val="FreeForm"/>
        <w:numPr>
          <w:ilvl w:val="0"/>
          <w:numId w:val="13"/>
        </w:numPr>
        <w:tabs>
          <w:tab w:val="clear" w:pos="500"/>
          <w:tab w:val="num" w:pos="720"/>
        </w:tabs>
        <w:ind w:left="720" w:hanging="500"/>
        <w:rPr>
          <w:rFonts w:ascii="Verdana" w:hAnsi="Verdana"/>
          <w:sz w:val="22"/>
        </w:rPr>
      </w:pPr>
      <w:r>
        <w:rPr>
          <w:rFonts w:ascii="Verdana" w:hAnsi="Verdana"/>
          <w:sz w:val="22"/>
        </w:rPr>
        <w:t>Warm up:</w:t>
      </w:r>
    </w:p>
    <w:p w:rsidR="00D1161A" w:rsidRDefault="00D1161A" w:rsidP="00D1161A">
      <w:pPr>
        <w:pStyle w:val="FreeForm"/>
        <w:numPr>
          <w:ilvl w:val="1"/>
          <w:numId w:val="14"/>
        </w:numPr>
        <w:tabs>
          <w:tab w:val="clear" w:pos="500"/>
          <w:tab w:val="num" w:pos="1440"/>
        </w:tabs>
        <w:ind w:left="1440" w:hanging="500"/>
        <w:rPr>
          <w:rFonts w:ascii="Verdana" w:hAnsi="Verdana"/>
          <w:sz w:val="22"/>
        </w:rPr>
      </w:pPr>
      <w:r>
        <w:rPr>
          <w:rFonts w:ascii="Verdana" w:hAnsi="Verdana"/>
          <w:sz w:val="22"/>
        </w:rPr>
        <w:t>Show student three sets of pictures and ask them to choose which photos they like better.</w:t>
      </w:r>
    </w:p>
    <w:p w:rsidR="00D1161A" w:rsidRDefault="00D1161A" w:rsidP="00D1161A">
      <w:pPr>
        <w:pStyle w:val="FreeForm"/>
        <w:numPr>
          <w:ilvl w:val="1"/>
          <w:numId w:val="14"/>
        </w:numPr>
        <w:tabs>
          <w:tab w:val="clear" w:pos="500"/>
          <w:tab w:val="num" w:pos="1440"/>
        </w:tabs>
        <w:ind w:left="1440" w:hanging="500"/>
        <w:rPr>
          <w:rFonts w:ascii="Verdana" w:hAnsi="Verdana"/>
          <w:sz w:val="22"/>
        </w:rPr>
      </w:pPr>
      <w:r>
        <w:rPr>
          <w:rFonts w:ascii="Verdana" w:hAnsi="Verdana"/>
          <w:sz w:val="22"/>
        </w:rPr>
        <w:t>Talk about why they like one set of pictures better than the other.</w:t>
      </w:r>
    </w:p>
    <w:p w:rsidR="00D1161A" w:rsidRDefault="00D1161A" w:rsidP="00D1161A">
      <w:pPr>
        <w:pStyle w:val="FreeForm"/>
        <w:numPr>
          <w:ilvl w:val="1"/>
          <w:numId w:val="14"/>
        </w:numPr>
        <w:tabs>
          <w:tab w:val="clear" w:pos="500"/>
          <w:tab w:val="num" w:pos="1440"/>
        </w:tabs>
        <w:ind w:left="1440" w:hanging="500"/>
        <w:rPr>
          <w:rFonts w:ascii="Verdana" w:hAnsi="Verdana"/>
          <w:sz w:val="22"/>
        </w:rPr>
      </w:pPr>
      <w:r>
        <w:rPr>
          <w:rFonts w:ascii="Verdana" w:hAnsi="Verdana"/>
          <w:sz w:val="22"/>
        </w:rPr>
        <w:t>Students at this time may start talking about things like detail, closeness, intrigue. Steer them away from talking about a photo's content and toward talking about qualities of the photo itself.</w:t>
      </w:r>
    </w:p>
    <w:p w:rsidR="00D1161A" w:rsidRDefault="00D1161A" w:rsidP="00D1161A">
      <w:pPr>
        <w:pStyle w:val="FreeForm"/>
        <w:numPr>
          <w:ilvl w:val="0"/>
          <w:numId w:val="15"/>
        </w:numPr>
        <w:tabs>
          <w:tab w:val="clear" w:pos="500"/>
          <w:tab w:val="num" w:pos="720"/>
        </w:tabs>
        <w:ind w:left="720" w:hanging="500"/>
        <w:rPr>
          <w:rFonts w:ascii="Verdana" w:hAnsi="Verdana"/>
          <w:sz w:val="22"/>
        </w:rPr>
      </w:pPr>
      <w:r>
        <w:rPr>
          <w:rFonts w:ascii="Verdana" w:hAnsi="Verdana"/>
          <w:sz w:val="22"/>
        </w:rPr>
        <w:t>Main lesson</w:t>
      </w:r>
    </w:p>
    <w:p w:rsidR="00D1161A" w:rsidRDefault="00D1161A" w:rsidP="00D1161A">
      <w:pPr>
        <w:pStyle w:val="FreeForm"/>
        <w:numPr>
          <w:ilvl w:val="1"/>
          <w:numId w:val="16"/>
        </w:numPr>
        <w:tabs>
          <w:tab w:val="clear" w:pos="500"/>
          <w:tab w:val="num" w:pos="1440"/>
        </w:tabs>
        <w:ind w:left="1440" w:hanging="500"/>
        <w:rPr>
          <w:rFonts w:ascii="Verdana" w:hAnsi="Verdana"/>
          <w:sz w:val="22"/>
        </w:rPr>
      </w:pPr>
      <w:r>
        <w:rPr>
          <w:rFonts w:ascii="Verdana" w:hAnsi="Verdana"/>
          <w:sz w:val="22"/>
        </w:rPr>
        <w:t>Write the "Rosetta Stone" of photos on the board and have students take notes on brief definitions.</w:t>
      </w:r>
    </w:p>
    <w:p w:rsidR="00D1161A" w:rsidRDefault="00D1161A" w:rsidP="00D1161A">
      <w:pPr>
        <w:pStyle w:val="FreeForm"/>
        <w:numPr>
          <w:ilvl w:val="2"/>
          <w:numId w:val="17"/>
        </w:numPr>
        <w:tabs>
          <w:tab w:val="clear" w:pos="500"/>
          <w:tab w:val="num" w:pos="2160"/>
        </w:tabs>
        <w:ind w:left="2160" w:hanging="500"/>
        <w:rPr>
          <w:rFonts w:ascii="Verdana" w:hAnsi="Verdana"/>
          <w:sz w:val="22"/>
        </w:rPr>
      </w:pPr>
      <w:r>
        <w:rPr>
          <w:rFonts w:ascii="Verdana" w:hAnsi="Verdana"/>
          <w:sz w:val="22"/>
        </w:rPr>
        <w:t>disturbance</w:t>
      </w:r>
    </w:p>
    <w:p w:rsidR="00D1161A" w:rsidRDefault="00D1161A" w:rsidP="00D1161A">
      <w:pPr>
        <w:pStyle w:val="FreeForm"/>
        <w:numPr>
          <w:ilvl w:val="2"/>
          <w:numId w:val="17"/>
        </w:numPr>
        <w:tabs>
          <w:tab w:val="clear" w:pos="500"/>
          <w:tab w:val="num" w:pos="2160"/>
        </w:tabs>
        <w:ind w:left="2160" w:hanging="500"/>
        <w:rPr>
          <w:rFonts w:ascii="Verdana" w:hAnsi="Verdana"/>
          <w:sz w:val="22"/>
        </w:rPr>
      </w:pPr>
      <w:r>
        <w:rPr>
          <w:rFonts w:ascii="Verdana" w:hAnsi="Verdana"/>
          <w:sz w:val="22"/>
        </w:rPr>
        <w:t>proximity</w:t>
      </w:r>
    </w:p>
    <w:p w:rsidR="00D1161A" w:rsidRDefault="00D1161A" w:rsidP="00D1161A">
      <w:pPr>
        <w:pStyle w:val="FreeForm"/>
        <w:numPr>
          <w:ilvl w:val="2"/>
          <w:numId w:val="17"/>
        </w:numPr>
        <w:tabs>
          <w:tab w:val="clear" w:pos="500"/>
          <w:tab w:val="num" w:pos="2160"/>
        </w:tabs>
        <w:ind w:left="2160" w:hanging="500"/>
        <w:rPr>
          <w:rFonts w:ascii="Verdana" w:hAnsi="Verdana"/>
          <w:sz w:val="22"/>
        </w:rPr>
      </w:pPr>
      <w:r>
        <w:rPr>
          <w:rFonts w:ascii="Verdana" w:hAnsi="Verdana"/>
          <w:sz w:val="22"/>
        </w:rPr>
        <w:t>vantage point</w:t>
      </w:r>
    </w:p>
    <w:p w:rsidR="00D1161A" w:rsidRDefault="00D1161A" w:rsidP="00D1161A">
      <w:pPr>
        <w:pStyle w:val="FreeForm"/>
        <w:numPr>
          <w:ilvl w:val="2"/>
          <w:numId w:val="17"/>
        </w:numPr>
        <w:tabs>
          <w:tab w:val="clear" w:pos="500"/>
          <w:tab w:val="num" w:pos="2160"/>
        </w:tabs>
        <w:ind w:left="2160" w:hanging="500"/>
        <w:rPr>
          <w:rFonts w:ascii="Verdana" w:hAnsi="Verdana"/>
          <w:sz w:val="22"/>
        </w:rPr>
      </w:pPr>
      <w:r>
        <w:rPr>
          <w:rFonts w:ascii="Verdana" w:hAnsi="Verdana"/>
          <w:sz w:val="22"/>
        </w:rPr>
        <w:t>sense of place</w:t>
      </w:r>
    </w:p>
    <w:p w:rsidR="00D1161A" w:rsidRDefault="00D1161A" w:rsidP="00D1161A">
      <w:pPr>
        <w:pStyle w:val="FreeForm"/>
        <w:numPr>
          <w:ilvl w:val="2"/>
          <w:numId w:val="17"/>
        </w:numPr>
        <w:tabs>
          <w:tab w:val="clear" w:pos="500"/>
          <w:tab w:val="num" w:pos="2160"/>
        </w:tabs>
        <w:ind w:left="2160" w:hanging="500"/>
        <w:rPr>
          <w:rFonts w:ascii="Verdana" w:hAnsi="Verdana"/>
          <w:sz w:val="22"/>
        </w:rPr>
      </w:pPr>
      <w:r>
        <w:rPr>
          <w:rFonts w:ascii="Verdana" w:hAnsi="Verdana"/>
          <w:sz w:val="22"/>
        </w:rPr>
        <w:lastRenderedPageBreak/>
        <w:t>ambiguity</w:t>
      </w:r>
    </w:p>
    <w:p w:rsidR="00D1161A" w:rsidRDefault="00D1161A" w:rsidP="00D1161A">
      <w:pPr>
        <w:pStyle w:val="FreeForm"/>
        <w:numPr>
          <w:ilvl w:val="1"/>
          <w:numId w:val="18"/>
        </w:numPr>
        <w:tabs>
          <w:tab w:val="clear" w:pos="500"/>
          <w:tab w:val="num" w:pos="1440"/>
        </w:tabs>
        <w:ind w:left="1440" w:hanging="500"/>
        <w:rPr>
          <w:rFonts w:ascii="Verdana" w:hAnsi="Verdana"/>
          <w:sz w:val="22"/>
        </w:rPr>
      </w:pPr>
      <w:r>
        <w:rPr>
          <w:rFonts w:ascii="Verdana" w:hAnsi="Verdana"/>
          <w:sz w:val="22"/>
        </w:rPr>
        <w:t>Show photos that demonstrate these qualities.</w:t>
      </w:r>
    </w:p>
    <w:p w:rsidR="00D1161A" w:rsidRDefault="00D1161A" w:rsidP="00D1161A">
      <w:pPr>
        <w:pStyle w:val="FreeForm"/>
        <w:numPr>
          <w:ilvl w:val="1"/>
          <w:numId w:val="18"/>
        </w:numPr>
        <w:tabs>
          <w:tab w:val="clear" w:pos="500"/>
          <w:tab w:val="num" w:pos="1440"/>
        </w:tabs>
        <w:ind w:left="1440" w:hanging="500"/>
        <w:rPr>
          <w:rFonts w:ascii="Verdana" w:hAnsi="Verdana"/>
          <w:sz w:val="22"/>
        </w:rPr>
      </w:pPr>
      <w:r>
        <w:rPr>
          <w:rFonts w:ascii="Verdana" w:hAnsi="Verdana"/>
          <w:sz w:val="22"/>
        </w:rPr>
        <w:t>Show photos that don't demonstrate these qualities and talk about the difference to a reader of a paper.</w:t>
      </w:r>
    </w:p>
    <w:p w:rsidR="00D1161A" w:rsidRDefault="00D1161A" w:rsidP="00D1161A">
      <w:pPr>
        <w:pStyle w:val="FreeForm"/>
        <w:numPr>
          <w:ilvl w:val="2"/>
          <w:numId w:val="19"/>
        </w:numPr>
        <w:tabs>
          <w:tab w:val="clear" w:pos="500"/>
          <w:tab w:val="num" w:pos="2160"/>
        </w:tabs>
        <w:ind w:left="2160" w:hanging="500"/>
        <w:rPr>
          <w:rFonts w:ascii="Verdana" w:hAnsi="Verdana"/>
          <w:sz w:val="22"/>
        </w:rPr>
      </w:pPr>
      <w:r>
        <w:rPr>
          <w:rFonts w:ascii="Verdana" w:hAnsi="Verdana"/>
          <w:sz w:val="22"/>
        </w:rPr>
        <w:t>Which photo will draw them in?</w:t>
      </w:r>
    </w:p>
    <w:p w:rsidR="00D1161A" w:rsidRDefault="00D1161A" w:rsidP="00D1161A">
      <w:pPr>
        <w:pStyle w:val="FreeForm"/>
        <w:numPr>
          <w:ilvl w:val="2"/>
          <w:numId w:val="19"/>
        </w:numPr>
        <w:tabs>
          <w:tab w:val="clear" w:pos="500"/>
          <w:tab w:val="num" w:pos="2160"/>
        </w:tabs>
        <w:ind w:left="2160" w:hanging="500"/>
        <w:rPr>
          <w:rFonts w:ascii="Verdana" w:hAnsi="Verdana"/>
          <w:sz w:val="22"/>
        </w:rPr>
      </w:pPr>
      <w:r>
        <w:rPr>
          <w:rFonts w:ascii="Verdana" w:hAnsi="Verdana"/>
          <w:sz w:val="22"/>
        </w:rPr>
        <w:t>Talk about the anchor of a photo.</w:t>
      </w:r>
    </w:p>
    <w:p w:rsidR="00D1161A" w:rsidRDefault="00D1161A" w:rsidP="00D1161A">
      <w:pPr>
        <w:pStyle w:val="FreeForm"/>
        <w:numPr>
          <w:ilvl w:val="1"/>
          <w:numId w:val="20"/>
        </w:numPr>
        <w:tabs>
          <w:tab w:val="clear" w:pos="500"/>
          <w:tab w:val="num" w:pos="1440"/>
        </w:tabs>
        <w:ind w:left="1440" w:hanging="500"/>
        <w:rPr>
          <w:rFonts w:ascii="Verdana" w:hAnsi="Verdana"/>
          <w:sz w:val="22"/>
        </w:rPr>
      </w:pPr>
      <w:r>
        <w:rPr>
          <w:rFonts w:ascii="Verdana" w:hAnsi="Verdana"/>
          <w:sz w:val="22"/>
        </w:rPr>
        <w:t>Discuss why photos are important in newspapers. Who looks at photos and why? Talk about them as entry points.</w:t>
      </w:r>
    </w:p>
    <w:p w:rsidR="00D1161A" w:rsidRDefault="00D1161A" w:rsidP="00D1161A">
      <w:pPr>
        <w:pStyle w:val="FreeForm"/>
        <w:numPr>
          <w:ilvl w:val="1"/>
          <w:numId w:val="20"/>
        </w:numPr>
        <w:tabs>
          <w:tab w:val="clear" w:pos="500"/>
          <w:tab w:val="num" w:pos="1440"/>
        </w:tabs>
        <w:ind w:left="1440" w:hanging="500"/>
        <w:rPr>
          <w:rFonts w:ascii="Verdana" w:hAnsi="Verdana"/>
          <w:sz w:val="22"/>
        </w:rPr>
      </w:pPr>
      <w:r>
        <w:rPr>
          <w:rFonts w:ascii="Verdana" w:hAnsi="Verdana"/>
          <w:sz w:val="22"/>
        </w:rPr>
        <w:t xml:space="preserve">Look at some front pages: The New York Times. USA Today, your local newspaper, a local metro newspaper and perhaps a paper students aren't likely to see often (look at the </w:t>
      </w:r>
      <w:proofErr w:type="spellStart"/>
      <w:r>
        <w:rPr>
          <w:rFonts w:ascii="Verdana" w:hAnsi="Verdana"/>
          <w:sz w:val="22"/>
        </w:rPr>
        <w:t>Newseum's</w:t>
      </w:r>
      <w:proofErr w:type="spellEnd"/>
      <w:r>
        <w:rPr>
          <w:rFonts w:ascii="Verdana" w:hAnsi="Verdana"/>
          <w:sz w:val="22"/>
        </w:rPr>
        <w:t xml:space="preserve"> </w:t>
      </w:r>
      <w:hyperlink r:id="rId5" w:history="1">
        <w:r>
          <w:rPr>
            <w:rFonts w:ascii="Verdana" w:hAnsi="Verdana"/>
            <w:color w:val="000099"/>
            <w:sz w:val="22"/>
            <w:u w:val="single"/>
          </w:rPr>
          <w:t>daily front page display</w:t>
        </w:r>
      </w:hyperlink>
      <w:r>
        <w:rPr>
          <w:rFonts w:ascii="Verdana" w:hAnsi="Verdana"/>
          <w:sz w:val="22"/>
        </w:rPr>
        <w:t xml:space="preserve"> for ideas on these).</w:t>
      </w:r>
    </w:p>
    <w:p w:rsidR="00D1161A" w:rsidRDefault="00D1161A" w:rsidP="00D1161A">
      <w:pPr>
        <w:pStyle w:val="FreeForm"/>
        <w:numPr>
          <w:ilvl w:val="1"/>
          <w:numId w:val="20"/>
        </w:numPr>
        <w:tabs>
          <w:tab w:val="clear" w:pos="500"/>
          <w:tab w:val="num" w:pos="1440"/>
        </w:tabs>
        <w:ind w:left="1440" w:hanging="500"/>
        <w:rPr>
          <w:rFonts w:ascii="Verdana" w:hAnsi="Verdana"/>
          <w:sz w:val="22"/>
        </w:rPr>
      </w:pPr>
      <w:r>
        <w:rPr>
          <w:rFonts w:ascii="Verdana" w:hAnsi="Verdana"/>
          <w:sz w:val="22"/>
        </w:rPr>
        <w:t>When are students drawn into these photos? What qualities do these front page photos possess?</w:t>
      </w:r>
    </w:p>
    <w:p w:rsidR="00D1161A" w:rsidRDefault="00D1161A" w:rsidP="00D1161A">
      <w:pPr>
        <w:pStyle w:val="FreeForm"/>
        <w:spacing w:after="220" w:line="320" w:lineRule="atLeast"/>
        <w:rPr>
          <w:rFonts w:ascii="Verdana" w:hAnsi="Verdana"/>
          <w:sz w:val="22"/>
        </w:rPr>
      </w:pPr>
      <w:proofErr w:type="spellStart"/>
      <w:r>
        <w:rPr>
          <w:rFonts w:ascii="Verdana Bold" w:hAnsi="Verdana Bold"/>
          <w:sz w:val="22"/>
        </w:rPr>
        <w:t>Assigment</w:t>
      </w:r>
      <w:proofErr w:type="spellEnd"/>
      <w:r>
        <w:rPr>
          <w:rFonts w:ascii="Verdana Bold" w:hAnsi="Verdana Bold"/>
          <w:sz w:val="22"/>
        </w:rPr>
        <w:t>:</w:t>
      </w:r>
    </w:p>
    <w:p w:rsidR="00D1161A" w:rsidRDefault="00D1161A" w:rsidP="00D1161A">
      <w:pPr>
        <w:pStyle w:val="FreeForm"/>
        <w:numPr>
          <w:ilvl w:val="0"/>
          <w:numId w:val="21"/>
        </w:numPr>
        <w:tabs>
          <w:tab w:val="clear" w:pos="500"/>
          <w:tab w:val="num" w:pos="720"/>
        </w:tabs>
        <w:ind w:left="720" w:hanging="500"/>
        <w:rPr>
          <w:rFonts w:ascii="Verdana" w:hAnsi="Verdana"/>
          <w:sz w:val="22"/>
        </w:rPr>
      </w:pPr>
      <w:r>
        <w:rPr>
          <w:rFonts w:ascii="Verdana" w:hAnsi="Verdana"/>
          <w:sz w:val="22"/>
        </w:rPr>
        <w:t xml:space="preserve">As a part of each student's portfolio of work for the year, they will collect photos that they have found or that they have taken. These photos will be pasted into a scrap book with a short commentary as to why each was saved. Mention of the Rosetta </w:t>
      </w:r>
      <w:proofErr w:type="gramStart"/>
      <w:r>
        <w:rPr>
          <w:rFonts w:ascii="Verdana" w:hAnsi="Verdana"/>
          <w:sz w:val="22"/>
        </w:rPr>
        <w:t>Stone</w:t>
      </w:r>
      <w:proofErr w:type="gramEnd"/>
      <w:r>
        <w:rPr>
          <w:rFonts w:ascii="Verdana" w:hAnsi="Verdana"/>
          <w:sz w:val="22"/>
        </w:rPr>
        <w:t xml:space="preserve"> qualities is required.</w:t>
      </w:r>
    </w:p>
    <w:p w:rsidR="00D1161A" w:rsidRDefault="00D1161A" w:rsidP="00D1161A">
      <w:pPr>
        <w:pStyle w:val="FreeForm"/>
        <w:numPr>
          <w:ilvl w:val="0"/>
          <w:numId w:val="21"/>
        </w:numPr>
        <w:tabs>
          <w:tab w:val="clear" w:pos="500"/>
          <w:tab w:val="num" w:pos="720"/>
        </w:tabs>
        <w:ind w:left="720" w:hanging="500"/>
        <w:rPr>
          <w:rFonts w:ascii="Verdana" w:hAnsi="Verdana"/>
          <w:sz w:val="22"/>
        </w:rPr>
      </w:pPr>
      <w:r>
        <w:rPr>
          <w:rFonts w:ascii="Verdana" w:hAnsi="Verdana"/>
          <w:sz w:val="22"/>
        </w:rPr>
        <w:t xml:space="preserve">With a digital camera (a </w:t>
      </w:r>
      <w:proofErr w:type="spellStart"/>
      <w:r>
        <w:rPr>
          <w:rFonts w:ascii="Verdana" w:hAnsi="Verdana"/>
          <w:sz w:val="22"/>
        </w:rPr>
        <w:t>students</w:t>
      </w:r>
      <w:proofErr w:type="spellEnd"/>
      <w:r>
        <w:rPr>
          <w:rFonts w:ascii="Verdana" w:hAnsi="Verdana"/>
          <w:sz w:val="22"/>
        </w:rPr>
        <w:t xml:space="preserve"> own or the school's) students must take five photos over the course of the next five months. Each photo must demonstrate an understanding of one of the five qualities of a good photo. These photos will be printed and then displayed on the bulletin board with a short paragraph commentary by the photographer as to what he or she was trying to do in the photo. Each photo is worth 25 points and will be evaluated based on its success as demonstration of understanding. Photo due dates are variable but each student must do one a month.</w:t>
      </w:r>
    </w:p>
    <w:p w:rsidR="00D1161A" w:rsidRDefault="00D1161A" w:rsidP="00D1161A">
      <w:pPr>
        <w:pStyle w:val="FreeForm"/>
        <w:spacing w:after="220" w:line="320" w:lineRule="atLeast"/>
        <w:rPr>
          <w:rFonts w:ascii="Verdana" w:hAnsi="Verdana"/>
          <w:sz w:val="22"/>
        </w:rPr>
      </w:pPr>
      <w:r>
        <w:rPr>
          <w:rFonts w:ascii="Verdana Bold" w:hAnsi="Verdana Bold"/>
          <w:sz w:val="22"/>
        </w:rPr>
        <w:t>Recommended Reading and Sources:</w:t>
      </w:r>
    </w:p>
    <w:p w:rsidR="00D1161A" w:rsidRDefault="00D1161A" w:rsidP="00D1161A">
      <w:pPr>
        <w:pStyle w:val="FreeForm"/>
        <w:numPr>
          <w:ilvl w:val="0"/>
          <w:numId w:val="22"/>
        </w:numPr>
        <w:tabs>
          <w:tab w:val="clear" w:pos="500"/>
          <w:tab w:val="num" w:pos="720"/>
        </w:tabs>
        <w:ind w:left="720" w:hanging="500"/>
        <w:rPr>
          <w:rFonts w:ascii="Verdana" w:hAnsi="Verdana"/>
          <w:sz w:val="22"/>
        </w:rPr>
      </w:pPr>
      <w:r>
        <w:rPr>
          <w:rFonts w:ascii="Verdana" w:hAnsi="Verdana"/>
          <w:sz w:val="22"/>
        </w:rPr>
        <w:t xml:space="preserve">For examples of good photography look at photo books by Irwin Penn, Bruce Davidson. </w:t>
      </w:r>
      <w:proofErr w:type="spellStart"/>
      <w:r>
        <w:rPr>
          <w:rFonts w:ascii="Verdana" w:hAnsi="Verdana"/>
          <w:sz w:val="22"/>
        </w:rPr>
        <w:t>Alfried</w:t>
      </w:r>
      <w:proofErr w:type="spellEnd"/>
      <w:r>
        <w:rPr>
          <w:rFonts w:ascii="Verdana" w:hAnsi="Verdana"/>
          <w:sz w:val="22"/>
        </w:rPr>
        <w:t xml:space="preserve"> </w:t>
      </w:r>
      <w:proofErr w:type="spellStart"/>
      <w:r>
        <w:rPr>
          <w:rFonts w:ascii="Verdana" w:hAnsi="Verdana"/>
          <w:sz w:val="22"/>
        </w:rPr>
        <w:t>Steiglitz</w:t>
      </w:r>
      <w:proofErr w:type="spellEnd"/>
      <w:r>
        <w:rPr>
          <w:rFonts w:ascii="Verdana" w:hAnsi="Verdana"/>
          <w:sz w:val="22"/>
        </w:rPr>
        <w:t xml:space="preserve">, </w:t>
      </w:r>
      <w:proofErr w:type="spellStart"/>
      <w:r>
        <w:rPr>
          <w:rFonts w:ascii="Verdana" w:hAnsi="Verdana"/>
          <w:sz w:val="22"/>
        </w:rPr>
        <w:t>Ansel</w:t>
      </w:r>
      <w:proofErr w:type="spellEnd"/>
      <w:r>
        <w:rPr>
          <w:rFonts w:ascii="Verdana" w:hAnsi="Verdana"/>
          <w:sz w:val="22"/>
        </w:rPr>
        <w:t xml:space="preserve"> Adams and Dorothea Lang.</w:t>
      </w:r>
    </w:p>
    <w:p w:rsidR="00D1161A" w:rsidRDefault="00D1161A" w:rsidP="00D1161A">
      <w:pPr>
        <w:pStyle w:val="FreeForm"/>
        <w:numPr>
          <w:ilvl w:val="0"/>
          <w:numId w:val="22"/>
        </w:numPr>
        <w:tabs>
          <w:tab w:val="clear" w:pos="500"/>
          <w:tab w:val="num" w:pos="720"/>
        </w:tabs>
        <w:ind w:left="720" w:hanging="500"/>
        <w:rPr>
          <w:rFonts w:ascii="Verdana" w:hAnsi="Verdana"/>
          <w:sz w:val="22"/>
        </w:rPr>
      </w:pPr>
      <w:r>
        <w:rPr>
          <w:rFonts w:ascii="Verdana" w:hAnsi="Verdana"/>
          <w:sz w:val="22"/>
        </w:rPr>
        <w:t>The New York Times, Los Angeles Times and The Washington Post are noted for their strong photos.</w:t>
      </w:r>
    </w:p>
    <w:p w:rsidR="00D1161A" w:rsidRDefault="00D1161A" w:rsidP="00D1161A">
      <w:pPr>
        <w:pStyle w:val="FreeForm"/>
        <w:numPr>
          <w:ilvl w:val="0"/>
          <w:numId w:val="22"/>
        </w:numPr>
        <w:tabs>
          <w:tab w:val="clear" w:pos="500"/>
          <w:tab w:val="num" w:pos="720"/>
        </w:tabs>
        <w:ind w:left="720" w:hanging="500"/>
        <w:rPr>
          <w:rStyle w:val="Body"/>
          <w:rFonts w:ascii="Verdana" w:hAnsi="Verdana"/>
          <w:sz w:val="22"/>
        </w:rPr>
      </w:pPr>
      <w:r>
        <w:rPr>
          <w:rFonts w:ascii="Verdana" w:hAnsi="Verdana"/>
          <w:sz w:val="22"/>
        </w:rPr>
        <w:t>"Chameleon with Camera" by Dennis Darling</w:t>
      </w:r>
    </w:p>
    <w:p w:rsidR="00D1161A" w:rsidRPr="004D2389" w:rsidRDefault="00D1161A" w:rsidP="00D1161A">
      <w:pPr>
        <w:pStyle w:val="BodyA"/>
        <w:rPr>
          <w:rFonts w:ascii="Times New Roman" w:eastAsia="Times New Roman" w:hAnsi="Times New Roman"/>
          <w:color w:val="auto"/>
          <w:sz w:val="20"/>
          <w:lang w:eastAsia="en-US"/>
        </w:rPr>
      </w:pPr>
    </w:p>
    <w:p w:rsidR="00D1161A" w:rsidRPr="00D1161A" w:rsidRDefault="00D1161A">
      <w:pPr>
        <w:rPr>
          <w:rFonts w:ascii="Arial Narrow" w:hAnsi="Arial Narrow"/>
          <w:b/>
          <w:sz w:val="24"/>
          <w:szCs w:val="24"/>
        </w:rPr>
      </w:pPr>
    </w:p>
    <w:sectPr w:rsidR="00D1161A" w:rsidRPr="00D1161A" w:rsidSect="00035073">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Verdana Bold">
    <w:panose1 w:val="020B08040305040402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3"/>
    <w:multiLevelType w:val="multilevel"/>
    <w:tmpl w:val="894EE875"/>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4"/>
    <w:multiLevelType w:val="multilevel"/>
    <w:tmpl w:val="894EE876"/>
    <w:lvl w:ilvl="0">
      <w:start w:val="1"/>
      <w:numFmt w:val="bullet"/>
      <w:suff w:val="nothing"/>
      <w:lvlText w:val=""/>
      <w:lvlJc w:val="left"/>
      <w:pPr>
        <w:ind w:left="0" w:firstLine="0"/>
      </w:pPr>
      <w:rPr>
        <w:rFonts w:hint="default"/>
        <w:position w:val="0"/>
      </w:rPr>
    </w:lvl>
    <w:lvl w:ilvl="1">
      <w:numFmt w:val="bullet"/>
      <w:lvlText w:val="◦"/>
      <w:lvlJc w:val="left"/>
      <w:pPr>
        <w:tabs>
          <w:tab w:val="num" w:pos="500"/>
        </w:tabs>
        <w:ind w:left="500" w:firstLine="94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00000005"/>
    <w:multiLevelType w:val="multilevel"/>
    <w:tmpl w:val="894EE877"/>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00000006"/>
    <w:multiLevelType w:val="multilevel"/>
    <w:tmpl w:val="894EE878"/>
    <w:lvl w:ilvl="0">
      <w:start w:val="1"/>
      <w:numFmt w:val="bullet"/>
      <w:suff w:val="nothing"/>
      <w:lvlText w:val=""/>
      <w:lvlJc w:val="left"/>
      <w:pPr>
        <w:ind w:left="0" w:firstLine="0"/>
      </w:pPr>
      <w:rPr>
        <w:rFonts w:hint="default"/>
        <w:position w:val="0"/>
      </w:rPr>
    </w:lvl>
    <w:lvl w:ilvl="1">
      <w:numFmt w:val="bullet"/>
      <w:lvlText w:val="◦"/>
      <w:lvlJc w:val="left"/>
      <w:pPr>
        <w:tabs>
          <w:tab w:val="num" w:pos="500"/>
        </w:tabs>
        <w:ind w:left="500" w:firstLine="94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nsid w:val="00000007"/>
    <w:multiLevelType w:val="multilevel"/>
    <w:tmpl w:val="894EE879"/>
    <w:lvl w:ilvl="0">
      <w:start w:val="1"/>
      <w:numFmt w:val="bullet"/>
      <w:suff w:val="nothing"/>
      <w:lvlText w:val=""/>
      <w:lvlJc w:val="left"/>
      <w:pPr>
        <w:ind w:left="0" w:firstLine="0"/>
      </w:pPr>
      <w:rPr>
        <w:rFonts w:hint="default"/>
        <w:position w:val="0"/>
      </w:rPr>
    </w:lvl>
    <w:lvl w:ilvl="1">
      <w:numFmt w:val="bullet"/>
      <w:lvlText w:val=""/>
      <w:lvlJc w:val="left"/>
      <w:pPr>
        <w:tabs>
          <w:tab w:val="num" w:pos="720"/>
        </w:tabs>
        <w:ind w:left="720" w:firstLine="0"/>
      </w:pPr>
      <w:rPr>
        <w:rFonts w:hint="default"/>
        <w:position w:val="0"/>
      </w:rPr>
    </w:lvl>
    <w:lvl w:ilvl="2">
      <w:numFmt w:val="bullet"/>
      <w:lvlText w:val="■"/>
      <w:lvlJc w:val="left"/>
      <w:pPr>
        <w:tabs>
          <w:tab w:val="num" w:pos="500"/>
        </w:tabs>
        <w:ind w:left="500" w:firstLine="166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00000008"/>
    <w:multiLevelType w:val="multilevel"/>
    <w:tmpl w:val="894EE87A"/>
    <w:lvl w:ilvl="0">
      <w:start w:val="1"/>
      <w:numFmt w:val="bullet"/>
      <w:suff w:val="nothing"/>
      <w:lvlText w:val=""/>
      <w:lvlJc w:val="left"/>
      <w:pPr>
        <w:ind w:left="0" w:firstLine="0"/>
      </w:pPr>
      <w:rPr>
        <w:rFonts w:hint="default"/>
        <w:position w:val="0"/>
      </w:rPr>
    </w:lvl>
    <w:lvl w:ilvl="1">
      <w:numFmt w:val="bullet"/>
      <w:lvlText w:val="◦"/>
      <w:lvlJc w:val="left"/>
      <w:pPr>
        <w:tabs>
          <w:tab w:val="num" w:pos="500"/>
        </w:tabs>
        <w:ind w:left="500" w:firstLine="94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nsid w:val="00000009"/>
    <w:multiLevelType w:val="multilevel"/>
    <w:tmpl w:val="894EE87B"/>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9">
    <w:nsid w:val="0000000A"/>
    <w:multiLevelType w:val="multilevel"/>
    <w:tmpl w:val="894EE87C"/>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0">
    <w:nsid w:val="0000000B"/>
    <w:multiLevelType w:val="multilevel"/>
    <w:tmpl w:val="894EE87D"/>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1">
    <w:nsid w:val="0000000C"/>
    <w:multiLevelType w:val="multilevel"/>
    <w:tmpl w:val="894EE87E"/>
    <w:lvl w:ilvl="0">
      <w:start w:val="1"/>
      <w:numFmt w:val="bullet"/>
      <w:suff w:val="nothing"/>
      <w:lvlText w:val=""/>
      <w:lvlJc w:val="left"/>
      <w:pPr>
        <w:ind w:left="0" w:firstLine="0"/>
      </w:pPr>
      <w:rPr>
        <w:rFonts w:hint="default"/>
        <w:position w:val="0"/>
      </w:rPr>
    </w:lvl>
    <w:lvl w:ilvl="1">
      <w:numFmt w:val="bullet"/>
      <w:lvlText w:val="◦"/>
      <w:lvlJc w:val="left"/>
      <w:pPr>
        <w:tabs>
          <w:tab w:val="num" w:pos="500"/>
        </w:tabs>
        <w:ind w:left="500" w:firstLine="94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2">
    <w:nsid w:val="0000000D"/>
    <w:multiLevelType w:val="multilevel"/>
    <w:tmpl w:val="894EE87F"/>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3">
    <w:nsid w:val="0000000E"/>
    <w:multiLevelType w:val="multilevel"/>
    <w:tmpl w:val="894EE880"/>
    <w:lvl w:ilvl="0">
      <w:start w:val="1"/>
      <w:numFmt w:val="bullet"/>
      <w:suff w:val="nothing"/>
      <w:lvlText w:val=""/>
      <w:lvlJc w:val="left"/>
      <w:pPr>
        <w:ind w:left="0" w:firstLine="0"/>
      </w:pPr>
      <w:rPr>
        <w:rFonts w:hint="default"/>
        <w:position w:val="0"/>
      </w:rPr>
    </w:lvl>
    <w:lvl w:ilvl="1">
      <w:numFmt w:val="bullet"/>
      <w:lvlText w:val="◦"/>
      <w:lvlJc w:val="left"/>
      <w:pPr>
        <w:tabs>
          <w:tab w:val="num" w:pos="500"/>
        </w:tabs>
        <w:ind w:left="500" w:firstLine="94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4">
    <w:nsid w:val="0000000F"/>
    <w:multiLevelType w:val="multilevel"/>
    <w:tmpl w:val="894EE881"/>
    <w:lvl w:ilvl="0">
      <w:start w:val="1"/>
      <w:numFmt w:val="bullet"/>
      <w:suff w:val="nothing"/>
      <w:lvlText w:val=""/>
      <w:lvlJc w:val="left"/>
      <w:pPr>
        <w:ind w:left="0" w:firstLine="0"/>
      </w:pPr>
      <w:rPr>
        <w:rFonts w:hint="default"/>
        <w:position w:val="0"/>
      </w:rPr>
    </w:lvl>
    <w:lvl w:ilvl="1">
      <w:numFmt w:val="bullet"/>
      <w:lvlText w:val=""/>
      <w:lvlJc w:val="left"/>
      <w:pPr>
        <w:tabs>
          <w:tab w:val="num" w:pos="720"/>
        </w:tabs>
        <w:ind w:left="720" w:firstLine="0"/>
      </w:pPr>
      <w:rPr>
        <w:rFonts w:hint="default"/>
        <w:position w:val="0"/>
      </w:rPr>
    </w:lvl>
    <w:lvl w:ilvl="2">
      <w:numFmt w:val="bullet"/>
      <w:lvlText w:val="■"/>
      <w:lvlJc w:val="left"/>
      <w:pPr>
        <w:tabs>
          <w:tab w:val="num" w:pos="500"/>
        </w:tabs>
        <w:ind w:left="500" w:firstLine="166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5">
    <w:nsid w:val="00000010"/>
    <w:multiLevelType w:val="multilevel"/>
    <w:tmpl w:val="894EE882"/>
    <w:lvl w:ilvl="0">
      <w:start w:val="1"/>
      <w:numFmt w:val="bullet"/>
      <w:suff w:val="nothing"/>
      <w:lvlText w:val=""/>
      <w:lvlJc w:val="left"/>
      <w:pPr>
        <w:ind w:left="0" w:firstLine="0"/>
      </w:pPr>
      <w:rPr>
        <w:rFonts w:hint="default"/>
        <w:position w:val="0"/>
      </w:rPr>
    </w:lvl>
    <w:lvl w:ilvl="1">
      <w:numFmt w:val="bullet"/>
      <w:lvlText w:val="◦"/>
      <w:lvlJc w:val="left"/>
      <w:pPr>
        <w:tabs>
          <w:tab w:val="num" w:pos="500"/>
        </w:tabs>
        <w:ind w:left="500" w:firstLine="94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6">
    <w:nsid w:val="00000011"/>
    <w:multiLevelType w:val="multilevel"/>
    <w:tmpl w:val="894EE883"/>
    <w:lvl w:ilvl="0">
      <w:start w:val="1"/>
      <w:numFmt w:val="bullet"/>
      <w:suff w:val="nothing"/>
      <w:lvlText w:val=""/>
      <w:lvlJc w:val="left"/>
      <w:pPr>
        <w:ind w:left="0" w:firstLine="0"/>
      </w:pPr>
      <w:rPr>
        <w:rFonts w:hint="default"/>
        <w:position w:val="0"/>
      </w:rPr>
    </w:lvl>
    <w:lvl w:ilvl="1">
      <w:numFmt w:val="bullet"/>
      <w:lvlText w:val=""/>
      <w:lvlJc w:val="left"/>
      <w:pPr>
        <w:tabs>
          <w:tab w:val="num" w:pos="720"/>
        </w:tabs>
        <w:ind w:left="720" w:firstLine="0"/>
      </w:pPr>
      <w:rPr>
        <w:rFonts w:hint="default"/>
        <w:position w:val="0"/>
      </w:rPr>
    </w:lvl>
    <w:lvl w:ilvl="2">
      <w:numFmt w:val="bullet"/>
      <w:lvlText w:val="■"/>
      <w:lvlJc w:val="left"/>
      <w:pPr>
        <w:tabs>
          <w:tab w:val="num" w:pos="500"/>
        </w:tabs>
        <w:ind w:left="500" w:firstLine="166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7">
    <w:nsid w:val="00000012"/>
    <w:multiLevelType w:val="multilevel"/>
    <w:tmpl w:val="894EE884"/>
    <w:lvl w:ilvl="0">
      <w:start w:val="1"/>
      <w:numFmt w:val="bullet"/>
      <w:suff w:val="nothing"/>
      <w:lvlText w:val=""/>
      <w:lvlJc w:val="left"/>
      <w:pPr>
        <w:ind w:left="0" w:firstLine="0"/>
      </w:pPr>
      <w:rPr>
        <w:rFonts w:hint="default"/>
        <w:position w:val="0"/>
      </w:rPr>
    </w:lvl>
    <w:lvl w:ilvl="1">
      <w:numFmt w:val="bullet"/>
      <w:lvlText w:val="◦"/>
      <w:lvlJc w:val="left"/>
      <w:pPr>
        <w:tabs>
          <w:tab w:val="num" w:pos="500"/>
        </w:tabs>
        <w:ind w:left="500" w:firstLine="94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8">
    <w:nsid w:val="00000013"/>
    <w:multiLevelType w:val="multilevel"/>
    <w:tmpl w:val="894EE885"/>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9">
    <w:nsid w:val="00000014"/>
    <w:multiLevelType w:val="multilevel"/>
    <w:tmpl w:val="894EE886"/>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0">
    <w:nsid w:val="156D27E5"/>
    <w:multiLevelType w:val="hybridMultilevel"/>
    <w:tmpl w:val="860E5F5E"/>
    <w:lvl w:ilvl="0" w:tplc="4628F6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D530CE4"/>
    <w:multiLevelType w:val="hybridMultilevel"/>
    <w:tmpl w:val="C9041B3C"/>
    <w:lvl w:ilvl="0" w:tplc="64D4AC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E61B3"/>
    <w:rsid w:val="00035073"/>
    <w:rsid w:val="001B11D0"/>
    <w:rsid w:val="001E61B3"/>
    <w:rsid w:val="003310EE"/>
    <w:rsid w:val="00373815"/>
    <w:rsid w:val="00673036"/>
    <w:rsid w:val="00772F78"/>
    <w:rsid w:val="009C7C61"/>
    <w:rsid w:val="00D1161A"/>
    <w:rsid w:val="00F63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1B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1161A"/>
    <w:pPr>
      <w:spacing w:after="0" w:line="240" w:lineRule="auto"/>
    </w:pPr>
    <w:rPr>
      <w:rFonts w:ascii="Helvetica" w:eastAsia="ヒラギノ角ゴ Pro W3" w:hAnsi="Helvetica" w:cs="Times New Roman"/>
      <w:color w:val="000000"/>
      <w:szCs w:val="20"/>
    </w:rPr>
  </w:style>
  <w:style w:type="paragraph" w:customStyle="1" w:styleId="Body">
    <w:name w:val="Body"/>
    <w:rsid w:val="00D1161A"/>
    <w:pPr>
      <w:spacing w:after="0" w:line="240" w:lineRule="auto"/>
    </w:pPr>
    <w:rPr>
      <w:rFonts w:ascii="Helvetica" w:eastAsia="ヒラギノ角ゴ Pro W3" w:hAnsi="Helvetica" w:cs="Times New Roman"/>
      <w:color w:val="000000"/>
      <w:szCs w:val="20"/>
    </w:rPr>
  </w:style>
  <w:style w:type="paragraph" w:customStyle="1" w:styleId="FreeForm">
    <w:name w:val="Free Form"/>
    <w:autoRedefine/>
    <w:rsid w:val="00D1161A"/>
    <w:pPr>
      <w:spacing w:after="0" w:line="240" w:lineRule="auto"/>
    </w:pPr>
    <w:rPr>
      <w:rFonts w:ascii="Helvetica" w:eastAsia="ヒラギノ角ゴ Pro W3" w:hAnsi="Helvetica" w:cs="Times New Roman"/>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seum.org/todaysfrontpag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2548</Words>
  <Characters>14524</Characters>
  <Application>Microsoft Office Word</Application>
  <DocSecurity>0</DocSecurity>
  <Lines>121</Lines>
  <Paragraphs>34</Paragraphs>
  <ScaleCrop>false</ScaleCrop>
  <Company> </Company>
  <LinksUpToDate>false</LinksUpToDate>
  <CharactersWithSpaces>17038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willkay</dc:creator>
  <cp:keywords/>
  <dc:description/>
  <cp:lastModifiedBy>willkay</cp:lastModifiedBy>
  <cp:revision>2</cp:revision>
  <dcterms:created xsi:type="dcterms:W3CDTF">2013-08-01T13:31:00Z</dcterms:created>
  <dcterms:modified xsi:type="dcterms:W3CDTF">2013-08-01T13:31:00Z</dcterms:modified>
</cp:coreProperties>
</file>